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10FE1" w:rsidR="00121442" w:rsidP="03638AB7" w:rsidRDefault="00121442" w14:paraId="4379E333" w14:textId="47FAF3C4">
      <w:pPr>
        <w:pStyle w:val="Normal"/>
        <w:jc w:val="center"/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noProof w:val="0"/>
          <w:color w:val="auto"/>
          <w:sz w:val="30"/>
          <w:szCs w:val="30"/>
          <w:lang w:val="fr-CA"/>
        </w:rPr>
      </w:pPr>
      <w:bookmarkStart w:name="_GoBack" w:id="0"/>
      <w:bookmarkEnd w:id="0"/>
      <w:r w:rsidRPr="2C7BD5BD" w:rsidR="00121442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auto"/>
          <w:sz w:val="30"/>
          <w:szCs w:val="30"/>
        </w:rPr>
        <w:t>Demande de</w:t>
      </w:r>
      <w:r w:rsidRPr="2C7BD5BD" w:rsidR="00121442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auto"/>
          <w:sz w:val="30"/>
          <w:szCs w:val="30"/>
        </w:rPr>
        <w:t xml:space="preserve"> </w:t>
      </w:r>
      <w:r w:rsidRPr="2C7BD5BD" w:rsidR="006567C0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auto"/>
          <w:sz w:val="30"/>
          <w:szCs w:val="30"/>
        </w:rPr>
        <w:t>p</w:t>
      </w:r>
      <w:r w:rsidRPr="2C7BD5BD" w:rsidR="006567C0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auto"/>
          <w:sz w:val="30"/>
          <w:szCs w:val="30"/>
        </w:rPr>
        <w:t xml:space="preserve">articiper </w:t>
      </w:r>
      <w:proofErr w:type="gramStart"/>
      <w:r w:rsidRPr="2C7BD5BD" w:rsidR="006567C0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auto"/>
          <w:sz w:val="30"/>
          <w:szCs w:val="30"/>
        </w:rPr>
        <w:t xml:space="preserve">au </w:t>
      </w:r>
      <w:r w:rsidRPr="2C7BD5BD" w:rsidR="423FE32B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color w:val="auto"/>
          <w:sz w:val="30"/>
          <w:szCs w:val="30"/>
        </w:rPr>
        <w:t>c</w:t>
      </w:r>
      <w:r w:rsidRPr="2C7BD5BD" w:rsidR="37A53DF2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noProof w:val="0"/>
          <w:color w:val="auto"/>
          <w:sz w:val="30"/>
          <w:szCs w:val="30"/>
          <w:lang w:val="fr-CA"/>
        </w:rPr>
        <w:t>ollecte</w:t>
      </w:r>
      <w:proofErr w:type="gramEnd"/>
      <w:r w:rsidRPr="2C7BD5BD" w:rsidR="37A53DF2">
        <w:rPr>
          <w:rFonts w:ascii="Calibri" w:hAnsi="Calibri" w:eastAsia="Calibri" w:cs="Calibri" w:asciiTheme="majorAscii" w:hAnsiTheme="majorAscii" w:eastAsiaTheme="majorAscii" w:cstheme="majorAscii"/>
          <w:b w:val="1"/>
          <w:bCs w:val="1"/>
          <w:noProof w:val="0"/>
          <w:color w:val="auto"/>
          <w:sz w:val="30"/>
          <w:szCs w:val="30"/>
          <w:lang w:val="fr-CA"/>
        </w:rPr>
        <w:t xml:space="preserve"> de fonds annuelle pour les clubs</w:t>
      </w:r>
    </w:p>
    <w:p w:rsidRPr="0098340A" w:rsidR="00121442" w:rsidP="00121442" w:rsidRDefault="00121442" w14:paraId="360DF0DF" w14:textId="77777777">
      <w:pPr>
        <w:rPr>
          <w:rFonts w:ascii="Arial" w:hAnsi="Arial" w:cs="Arial"/>
        </w:rPr>
      </w:pPr>
    </w:p>
    <w:p w:rsidR="00121442" w:rsidP="00121442" w:rsidRDefault="00121442" w14:paraId="4FDE7094" w14:textId="77777777">
      <w:pPr>
        <w:rPr>
          <w:rFonts w:ascii="Arial" w:hAnsi="Arial" w:cs="Arial"/>
          <w:b/>
          <w:sz w:val="28"/>
        </w:rPr>
      </w:pPr>
    </w:p>
    <w:p w:rsidRPr="00E25380" w:rsidR="00121442" w:rsidP="00121442" w:rsidRDefault="00121442" w14:paraId="2391C83E" w14:textId="77777777">
      <w:pPr>
        <w:rPr>
          <w:rFonts w:ascii="Arial" w:hAnsi="Arial" w:cs="Arial"/>
          <w:b/>
          <w:color w:val="C00000"/>
          <w:sz w:val="28"/>
        </w:rPr>
      </w:pPr>
      <w:r>
        <w:rPr>
          <w:rFonts w:ascii="Arial" w:hAnsi="Arial"/>
          <w:b/>
          <w:color w:val="C00000"/>
          <w:sz w:val="28"/>
        </w:rPr>
        <w:t xml:space="preserve">Club, division ou centre d’entraînement </w:t>
      </w:r>
    </w:p>
    <w:p w:rsidRPr="0098340A" w:rsidR="00121442" w:rsidP="00121442" w:rsidRDefault="00121442" w14:paraId="2ABBAA46" w14:textId="77777777">
      <w:pPr>
        <w:rPr>
          <w:rFonts w:ascii="Arial" w:hAnsi="Arial" w:cs="Arial"/>
          <w:b/>
          <w:sz w:val="28"/>
        </w:rPr>
      </w:pPr>
    </w:p>
    <w:p w:rsidRPr="0098340A" w:rsidR="00121442" w:rsidP="00121442" w:rsidRDefault="00121442" w14:paraId="7C7FF84C" w14:textId="77777777">
      <w:pPr>
        <w:rPr>
          <w:rFonts w:ascii="Arial" w:hAnsi="Arial" w:cs="Arial"/>
        </w:rPr>
      </w:pPr>
      <w:r>
        <w:rPr>
          <w:rFonts w:ascii="Arial" w:hAnsi="Arial"/>
          <w:b/>
          <w:bCs/>
        </w:rPr>
        <w:t>Nom</w:t>
      </w:r>
      <w:r>
        <w:rPr>
          <w:rFonts w:ascii="Arial" w:hAnsi="Arial"/>
        </w:rPr>
        <w:t xml:space="preserve"> : </w:t>
      </w:r>
      <w:sdt>
        <w:sdtPr>
          <w:rPr>
            <w:rFonts w:ascii="Arial" w:hAnsi="Arial" w:cs="Arial"/>
          </w:rPr>
          <w:id w:val="-1224289524"/>
          <w:placeholder>
            <w:docPart w:val="291999550D18264BB8E22FB22003CF37"/>
          </w:placeholder>
          <w:showingPlcHdr/>
          <w:text/>
        </w:sdtPr>
        <w:sdtEndPr/>
        <w:sdtContent>
          <w:r>
            <w:rPr>
              <w:rStyle w:val="PlaceholderText"/>
              <w:rFonts w:ascii="Arial" w:hAnsi="Arial"/>
            </w:rPr>
            <w:t>Cliquer ou appuyer pour saisir le texte.</w:t>
          </w:r>
        </w:sdtContent>
      </w:sdt>
    </w:p>
    <w:p w:rsidRPr="0098340A" w:rsidR="00121442" w:rsidP="00121442" w:rsidRDefault="00121442" w14:paraId="546576A4" w14:textId="77777777">
      <w:pPr>
        <w:rPr>
          <w:rFonts w:ascii="Arial" w:hAnsi="Arial" w:cs="Arial"/>
        </w:rPr>
      </w:pPr>
      <w:r>
        <w:rPr>
          <w:rFonts w:ascii="Arial" w:hAnsi="Arial"/>
          <w:b/>
          <w:bCs/>
        </w:rPr>
        <w:t>Adresse</w:t>
      </w:r>
      <w:r>
        <w:rPr>
          <w:rFonts w:ascii="Arial" w:hAnsi="Arial"/>
        </w:rPr>
        <w:t xml:space="preserve"> : </w:t>
      </w:r>
      <w:sdt>
        <w:sdtPr>
          <w:rPr>
            <w:rFonts w:ascii="Arial" w:hAnsi="Arial" w:cs="Arial"/>
          </w:rPr>
          <w:id w:val="1900486004"/>
          <w:placeholder>
            <w:docPart w:val="291999550D18264BB8E22FB22003CF37"/>
          </w:placeholder>
          <w:showingPlcHdr/>
          <w:text/>
        </w:sdtPr>
        <w:sdtEndPr/>
        <w:sdtContent>
          <w:r>
            <w:rPr>
              <w:rStyle w:val="PlaceholderText"/>
              <w:rFonts w:ascii="Arial" w:hAnsi="Arial"/>
            </w:rPr>
            <w:t>Cliquer ou appuyer pour saisir le texte.</w:t>
          </w:r>
        </w:sdtContent>
      </w:sdt>
    </w:p>
    <w:p w:rsidRPr="0098340A" w:rsidR="00121442" w:rsidP="00121442" w:rsidRDefault="00121442" w14:paraId="5385554F" w14:textId="77777777">
      <w:pPr>
        <w:rPr>
          <w:rFonts w:ascii="Arial" w:hAnsi="Arial" w:cs="Arial"/>
        </w:rPr>
      </w:pPr>
    </w:p>
    <w:p w:rsidRPr="00E25380" w:rsidR="00121442" w:rsidP="00121442" w:rsidRDefault="00121442" w14:paraId="3D268879" w14:textId="77777777">
      <w:pPr>
        <w:rPr>
          <w:rFonts w:ascii="Arial" w:hAnsi="Arial" w:cs="Arial"/>
          <w:b/>
          <w:color w:val="C00000"/>
          <w:sz w:val="28"/>
        </w:rPr>
      </w:pPr>
      <w:r>
        <w:rPr>
          <w:rFonts w:ascii="Arial" w:hAnsi="Arial"/>
          <w:b/>
          <w:color w:val="C00000"/>
          <w:sz w:val="28"/>
        </w:rPr>
        <w:t>Personne-ressource du club, de la division ou du centre d’entraînement</w:t>
      </w:r>
    </w:p>
    <w:p w:rsidRPr="0098340A" w:rsidR="00121442" w:rsidP="00121442" w:rsidRDefault="00121442" w14:paraId="0A4E5C75" w14:textId="77777777">
      <w:pPr>
        <w:rPr>
          <w:rFonts w:ascii="Arial" w:hAnsi="Arial" w:cs="Arial"/>
          <w:b/>
          <w:sz w:val="28"/>
        </w:rPr>
      </w:pPr>
    </w:p>
    <w:p w:rsidRPr="0098340A" w:rsidR="00121442" w:rsidP="00121442" w:rsidRDefault="00121442" w14:paraId="7B3DA774" w14:textId="77777777">
      <w:pPr>
        <w:rPr>
          <w:rFonts w:ascii="Arial" w:hAnsi="Arial" w:cs="Arial"/>
        </w:rPr>
      </w:pPr>
      <w:r>
        <w:rPr>
          <w:rFonts w:ascii="Arial" w:hAnsi="Arial"/>
          <w:b/>
          <w:bCs/>
        </w:rPr>
        <w:t>Nom</w:t>
      </w:r>
      <w:r>
        <w:rPr>
          <w:rFonts w:ascii="Arial" w:hAnsi="Arial"/>
        </w:rPr>
        <w:t xml:space="preserve"> : </w:t>
      </w:r>
      <w:sdt>
        <w:sdtPr>
          <w:rPr>
            <w:rFonts w:ascii="Arial" w:hAnsi="Arial" w:cs="Arial"/>
          </w:rPr>
          <w:id w:val="-1799449224"/>
          <w:placeholder>
            <w:docPart w:val="291999550D18264BB8E22FB22003CF37"/>
          </w:placeholder>
          <w:showingPlcHdr/>
          <w:text/>
        </w:sdtPr>
        <w:sdtEndPr/>
        <w:sdtContent>
          <w:r>
            <w:rPr>
              <w:rStyle w:val="PlaceholderText"/>
              <w:rFonts w:ascii="Arial" w:hAnsi="Arial"/>
            </w:rPr>
            <w:t>Cliquez ou appuyer pour saisir le texte.</w:t>
          </w:r>
        </w:sdtContent>
      </w:sdt>
    </w:p>
    <w:p w:rsidRPr="0098340A" w:rsidR="00121442" w:rsidP="00121442" w:rsidRDefault="00121442" w14:paraId="074DFAC4" w14:textId="77777777">
      <w:pPr>
        <w:rPr>
          <w:rFonts w:ascii="Arial" w:hAnsi="Arial" w:cs="Arial"/>
        </w:rPr>
      </w:pPr>
      <w:r>
        <w:rPr>
          <w:rFonts w:ascii="Arial" w:hAnsi="Arial"/>
          <w:b/>
          <w:bCs/>
        </w:rPr>
        <w:t>Téléphone</w:t>
      </w:r>
      <w:r>
        <w:rPr>
          <w:rFonts w:ascii="Arial" w:hAnsi="Arial"/>
        </w:rPr>
        <w:t xml:space="preserve"> : </w:t>
      </w:r>
      <w:sdt>
        <w:sdtPr>
          <w:rPr>
            <w:rFonts w:ascii="Arial" w:hAnsi="Arial" w:cs="Arial"/>
          </w:rPr>
          <w:id w:val="984348305"/>
          <w:placeholder>
            <w:docPart w:val="291999550D18264BB8E22FB22003CF37"/>
          </w:placeholder>
          <w:showingPlcHdr/>
          <w:text/>
        </w:sdtPr>
        <w:sdtEndPr/>
        <w:sdtContent>
          <w:r>
            <w:rPr>
              <w:rStyle w:val="PlaceholderText"/>
              <w:rFonts w:ascii="Arial" w:hAnsi="Arial"/>
            </w:rPr>
            <w:t>Cliquez ou appuyer pour saisir le texte.</w:t>
          </w:r>
        </w:sdtContent>
      </w:sdt>
    </w:p>
    <w:p w:rsidRPr="0098340A" w:rsidR="00121442" w:rsidP="00121442" w:rsidRDefault="00121442" w14:paraId="5599DACA" w14:textId="77777777">
      <w:pPr>
        <w:rPr>
          <w:rFonts w:ascii="Arial" w:hAnsi="Arial" w:cs="Arial"/>
        </w:rPr>
      </w:pPr>
      <w:r>
        <w:rPr>
          <w:rFonts w:ascii="Arial" w:hAnsi="Arial"/>
          <w:b/>
          <w:bCs/>
        </w:rPr>
        <w:t>Courriel</w:t>
      </w:r>
      <w:r>
        <w:rPr>
          <w:rFonts w:ascii="Arial" w:hAnsi="Arial"/>
        </w:rPr>
        <w:t xml:space="preserve"> : </w:t>
      </w:r>
      <w:sdt>
        <w:sdtPr>
          <w:rPr>
            <w:rFonts w:ascii="Arial" w:hAnsi="Arial" w:cs="Arial"/>
          </w:rPr>
          <w:id w:val="-883177109"/>
          <w:placeholder>
            <w:docPart w:val="291999550D18264BB8E22FB22003CF37"/>
          </w:placeholder>
          <w:showingPlcHdr/>
          <w:text/>
        </w:sdtPr>
        <w:sdtEndPr/>
        <w:sdtContent>
          <w:r>
            <w:rPr>
              <w:rStyle w:val="PlaceholderText"/>
              <w:rFonts w:ascii="Arial" w:hAnsi="Arial"/>
            </w:rPr>
            <w:t>Cliquez ou appuyer pour saisir le texte.</w:t>
          </w:r>
        </w:sdtContent>
      </w:sdt>
    </w:p>
    <w:p w:rsidRPr="0098340A" w:rsidR="00121442" w:rsidP="00121442" w:rsidRDefault="00121442" w14:paraId="0A6B49F5" w14:textId="77777777">
      <w:pPr>
        <w:rPr>
          <w:rFonts w:ascii="Arial" w:hAnsi="Arial" w:cs="Arial"/>
        </w:rPr>
      </w:pPr>
    </w:p>
    <w:p w:rsidR="00121442" w:rsidP="03638AB7" w:rsidRDefault="006567C0" w14:paraId="2CE7483C" w14:textId="0C179284">
      <w:pPr>
        <w:rPr>
          <w:rFonts w:ascii="Arial" w:hAnsi="Arial"/>
          <w:b w:val="1"/>
          <w:bCs w:val="1"/>
          <w:color w:val="C00000"/>
          <w:sz w:val="28"/>
          <w:szCs w:val="28"/>
        </w:rPr>
      </w:pPr>
      <w:r w:rsidRPr="03638AB7" w:rsidR="006567C0">
        <w:rPr>
          <w:rFonts w:ascii="Arial" w:hAnsi="Arial"/>
          <w:b w:val="1"/>
          <w:bCs w:val="1"/>
          <w:color w:val="C00000"/>
          <w:sz w:val="28"/>
          <w:szCs w:val="28"/>
        </w:rPr>
        <w:t>Pour quels projets utiliserez-vous des fonds?</w:t>
      </w:r>
    </w:p>
    <w:p w:rsidRPr="0098340A" w:rsidR="006567C0" w:rsidP="00121442" w:rsidRDefault="006567C0" w14:paraId="7F5C9C6E" w14:textId="77777777">
      <w:pPr>
        <w:rPr>
          <w:rFonts w:ascii="Arial" w:hAnsi="Arial" w:cs="Arial"/>
        </w:rPr>
      </w:pPr>
    </w:p>
    <w:p w:rsidRPr="00E25380" w:rsidR="00121442" w:rsidP="00121442" w:rsidRDefault="00121442" w14:paraId="3FCAF60C" w14:textId="77777777">
      <w:pPr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Description du projet : </w:t>
      </w:r>
    </w:p>
    <w:p w:rsidRPr="0098340A" w:rsidR="00121442" w:rsidP="00121442" w:rsidRDefault="00121442" w14:paraId="684DF270" w14:textId="77777777">
      <w:pPr>
        <w:rPr>
          <w:rFonts w:ascii="Arial" w:hAnsi="Arial" w:cs="Arial"/>
        </w:rPr>
      </w:pPr>
    </w:p>
    <w:sdt>
      <w:sdtPr>
        <w:rPr>
          <w:rFonts w:ascii="Arial" w:hAnsi="Arial" w:cs="Arial"/>
        </w:rPr>
        <w:id w:val="1835260230"/>
        <w:placeholder>
          <w:docPart w:val="291999550D18264BB8E22FB22003CF37"/>
        </w:placeholder>
        <w:showingPlcHdr/>
        <w:text/>
      </w:sdtPr>
      <w:sdtEndPr/>
      <w:sdtContent>
        <w:p w:rsidRPr="0098340A" w:rsidR="00121442" w:rsidP="00121442" w:rsidRDefault="00121442" w14:paraId="115AA8DA" w14:textId="77777777">
          <w:pPr>
            <w:rPr>
              <w:rFonts w:ascii="Arial" w:hAnsi="Arial" w:cs="Arial"/>
            </w:rPr>
          </w:pPr>
          <w:r>
            <w:rPr>
              <w:rStyle w:val="PlaceholderText"/>
              <w:rFonts w:ascii="Arial" w:hAnsi="Arial"/>
            </w:rPr>
            <w:t>Cliquez ou appuyer pour saisir le texte.</w:t>
          </w:r>
        </w:p>
      </w:sdtContent>
    </w:sdt>
    <w:p w:rsidRPr="0098340A" w:rsidR="00121442" w:rsidP="00121442" w:rsidRDefault="00121442" w14:paraId="5E0C77D4" w14:textId="77777777">
      <w:pPr>
        <w:rPr>
          <w:rFonts w:ascii="Arial" w:hAnsi="Arial" w:cs="Arial"/>
        </w:rPr>
      </w:pPr>
    </w:p>
    <w:p w:rsidRPr="00E25380" w:rsidR="00121442" w:rsidP="00121442" w:rsidRDefault="00121442" w14:paraId="1F5DE88B" w14:textId="77777777">
      <w:pPr>
        <w:rPr>
          <w:rFonts w:ascii="Arial" w:hAnsi="Arial" w:cs="Arial"/>
          <w:b/>
        </w:rPr>
      </w:pPr>
      <w:r>
        <w:rPr>
          <w:rFonts w:ascii="Arial" w:hAnsi="Arial"/>
          <w:b/>
        </w:rPr>
        <w:t>Quelle partie de la mission de Nordiq Canada ce projet soutient-il?</w:t>
      </w:r>
    </w:p>
    <w:p w:rsidRPr="0098340A" w:rsidR="00121442" w:rsidP="00B262ED" w:rsidRDefault="00B262ED" w14:paraId="70AEDEE1" w14:textId="7835D234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name="Check1" w:id="1"/>
      <w:r>
        <w:rPr>
          <w:rFonts w:ascii="Arial" w:hAnsi="Arial" w:cs="Arial"/>
        </w:rPr>
        <w:instrText xml:space="preserve"> FORMCHECKBOX </w:instrText>
      </w:r>
      <w:r w:rsidR="00687253">
        <w:rPr>
          <w:rFonts w:ascii="Arial" w:hAnsi="Arial" w:cs="Arial"/>
        </w:rPr>
      </w:r>
      <w:r w:rsidR="0068725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ab/>
      </w:r>
      <w:r w:rsidR="00447DB3">
        <w:rPr>
          <w:rFonts w:ascii="Arial" w:hAnsi="Arial"/>
        </w:rPr>
        <w:t>Rendre le ski accessible à tous les Canadiens (p. ex., amélioration de sentier ou d’une infrastructure</w:t>
      </w:r>
      <w:r>
        <w:rPr>
          <w:rFonts w:ascii="Arial" w:hAnsi="Arial"/>
        </w:rPr>
        <w:t xml:space="preserve"> du club</w:t>
      </w:r>
      <w:r w:rsidR="00447DB3">
        <w:rPr>
          <w:rFonts w:ascii="Arial" w:hAnsi="Arial"/>
        </w:rPr>
        <w:t>)</w:t>
      </w:r>
    </w:p>
    <w:p w:rsidRPr="0098340A" w:rsidR="00121442" w:rsidP="00121442" w:rsidRDefault="00B262ED" w14:paraId="7FA95B64" w14:textId="26893152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687253">
        <w:rPr>
          <w:rFonts w:ascii="Arial" w:hAnsi="Arial" w:cs="Arial"/>
        </w:rPr>
      </w:r>
      <w:r w:rsidR="00687253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</w:r>
      <w:r w:rsidR="00447DB3">
        <w:rPr>
          <w:rFonts w:ascii="Arial" w:hAnsi="Arial"/>
        </w:rPr>
        <w:t>Voir plus d’athlètes canadiens sur le podium (p. ex., programme</w:t>
      </w:r>
      <w:r>
        <w:rPr>
          <w:rFonts w:ascii="Arial" w:hAnsi="Arial"/>
        </w:rPr>
        <w:t xml:space="preserve"> de club</w:t>
      </w:r>
      <w:r w:rsidR="00447DB3">
        <w:rPr>
          <w:rFonts w:ascii="Arial" w:hAnsi="Arial"/>
        </w:rPr>
        <w:t>, entraînement et compétition)</w:t>
      </w:r>
    </w:p>
    <w:p w:rsidRPr="00E25380" w:rsidR="00B262ED" w:rsidP="03638AB7" w:rsidRDefault="00B262ED" w14:paraId="2305E395" w14:textId="77777777">
      <w:pPr>
        <w:pStyle w:val="NormalWeb"/>
        <w:rPr>
          <w:rFonts w:ascii="Arial" w:hAnsi="Arial" w:cs="Arial"/>
          <w:b w:val="1"/>
          <w:bCs w:val="1"/>
          <w:sz w:val="24"/>
          <w:szCs w:val="24"/>
        </w:rPr>
      </w:pPr>
      <w:r w:rsidRPr="03638AB7" w:rsidR="00B262ED">
        <w:rPr>
          <w:rFonts w:ascii="Arial" w:hAnsi="Arial"/>
          <w:b w:val="1"/>
          <w:bCs w:val="1"/>
          <w:sz w:val="24"/>
          <w:szCs w:val="24"/>
        </w:rPr>
        <w:t xml:space="preserve">Quels </w:t>
      </w:r>
      <w:proofErr w:type="spellStart"/>
      <w:r w:rsidRPr="03638AB7" w:rsidR="00B262ED">
        <w:rPr>
          <w:rFonts w:ascii="Arial" w:hAnsi="Arial"/>
          <w:b w:val="1"/>
          <w:bCs w:val="1"/>
          <w:sz w:val="24"/>
          <w:szCs w:val="24"/>
        </w:rPr>
        <w:t>projects</w:t>
      </w:r>
      <w:proofErr w:type="spellEnd"/>
      <w:r w:rsidRPr="03638AB7" w:rsidR="00B262ED">
        <w:rPr>
          <w:rFonts w:ascii="Arial" w:hAnsi="Arial"/>
          <w:b w:val="1"/>
          <w:bCs w:val="1"/>
          <w:sz w:val="24"/>
          <w:szCs w:val="24"/>
        </w:rPr>
        <w:t xml:space="preserve"> </w:t>
      </w:r>
      <w:proofErr w:type="spellStart"/>
      <w:r w:rsidRPr="03638AB7" w:rsidR="00B262ED">
        <w:rPr>
          <w:rFonts w:ascii="Arial" w:hAnsi="Arial"/>
          <w:b w:val="1"/>
          <w:bCs w:val="1"/>
          <w:sz w:val="24"/>
          <w:szCs w:val="24"/>
        </w:rPr>
        <w:t>allex-vous</w:t>
      </w:r>
      <w:proofErr w:type="spellEnd"/>
      <w:r w:rsidRPr="03638AB7" w:rsidR="00B262ED">
        <w:rPr>
          <w:rFonts w:ascii="Arial" w:hAnsi="Arial"/>
          <w:b w:val="1"/>
          <w:bCs w:val="1"/>
          <w:sz w:val="24"/>
          <w:szCs w:val="24"/>
        </w:rPr>
        <w:t xml:space="preserve"> financer avec les fonds?</w:t>
      </w:r>
      <w:r w:rsidRPr="03638AB7" w:rsidR="00B262ED">
        <w:rPr>
          <w:rFonts w:ascii="Arial" w:hAnsi="Arial"/>
          <w:b w:val="1"/>
          <w:bCs w:val="1"/>
          <w:sz w:val="24"/>
          <w:szCs w:val="24"/>
        </w:rPr>
        <w:t xml:space="preserve"> </w:t>
      </w:r>
    </w:p>
    <w:sdt>
      <w:sdtPr>
        <w:rPr>
          <w:rFonts w:ascii="Arial" w:hAnsi="Arial" w:cs="Arial"/>
          <w:sz w:val="24"/>
          <w:szCs w:val="24"/>
        </w:rPr>
        <w:id w:val="-332687549"/>
        <w:placeholder>
          <w:docPart w:val="1705E3AA6A09A84C9BAFC74CCC44E97B"/>
        </w:placeholder>
        <w:showingPlcHdr/>
        <w:text/>
      </w:sdtPr>
      <w:sdtEndPr/>
      <w:sdtContent>
        <w:p w:rsidRPr="0098340A" w:rsidR="00B262ED" w:rsidP="00B262ED" w:rsidRDefault="00B262ED" w14:paraId="33F896CF" w14:textId="77777777">
          <w:pPr>
            <w:pStyle w:val="NormalWeb"/>
            <w:rPr>
              <w:rFonts w:ascii="Arial" w:hAnsi="Arial" w:cs="Arial"/>
              <w:sz w:val="24"/>
              <w:szCs w:val="24"/>
            </w:rPr>
          </w:pPr>
          <w:r>
            <w:rPr>
              <w:rStyle w:val="PlaceholderText"/>
              <w:rFonts w:ascii="Arial" w:hAnsi="Arial"/>
              <w:sz w:val="24"/>
              <w:szCs w:val="24"/>
            </w:rPr>
            <w:t>Cliquez ou appuyer pour saisir le texte.</w:t>
          </w:r>
        </w:p>
      </w:sdtContent>
    </w:sdt>
    <w:p w:rsidRPr="00E25380" w:rsidR="00121442" w:rsidP="00B262ED" w:rsidRDefault="00B262ED" w14:paraId="1F23FCB2" w14:textId="4E3E1C9A">
      <w:pPr>
        <w:pStyle w:val="NormalWeb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  <w:r w:rsidR="00121442">
        <w:rPr>
          <w:rFonts w:ascii="Arial" w:hAnsi="Arial"/>
          <w:b/>
          <w:sz w:val="24"/>
          <w:szCs w:val="24"/>
        </w:rPr>
        <w:t>Qui va solliciter des dons?</w:t>
      </w:r>
    </w:p>
    <w:sdt>
      <w:sdtPr>
        <w:rPr>
          <w:rFonts w:ascii="Arial" w:hAnsi="Arial" w:cs="Arial"/>
          <w:sz w:val="24"/>
          <w:szCs w:val="24"/>
        </w:rPr>
        <w:id w:val="1112096060"/>
        <w:placeholder>
          <w:docPart w:val="291999550D18264BB8E22FB22003CF37"/>
        </w:placeholder>
        <w:showingPlcHdr/>
        <w:text/>
      </w:sdtPr>
      <w:sdtEndPr/>
      <w:sdtContent>
        <w:p w:rsidRPr="0098340A" w:rsidR="00121442" w:rsidP="00121442" w:rsidRDefault="00121442" w14:paraId="42A20BC2" w14:textId="77777777">
          <w:pPr>
            <w:pStyle w:val="NormalWeb"/>
            <w:rPr>
              <w:rFonts w:ascii="Arial" w:hAnsi="Arial" w:cs="Arial"/>
              <w:sz w:val="24"/>
              <w:szCs w:val="24"/>
            </w:rPr>
          </w:pPr>
          <w:r>
            <w:rPr>
              <w:rStyle w:val="PlaceholderText"/>
              <w:rFonts w:ascii="Arial" w:hAnsi="Arial"/>
              <w:sz w:val="24"/>
              <w:szCs w:val="24"/>
            </w:rPr>
            <w:t>Cliquez ou appuyer pour saisir le texte.</w:t>
          </w:r>
        </w:p>
      </w:sdtContent>
    </w:sdt>
    <w:p w:rsidRPr="00E25380" w:rsidR="00121442" w:rsidP="00121442" w:rsidRDefault="00121442" w14:paraId="5DA9FC2C" w14:textId="77777777">
      <w:pPr>
        <w:pStyle w:val="NormalWeb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Qui est le groupe cible pour solliciter des dons? </w:t>
      </w:r>
    </w:p>
    <w:sdt>
      <w:sdtPr>
        <w:rPr>
          <w:rFonts w:ascii="Arial" w:hAnsi="Arial" w:cs="Arial"/>
          <w:sz w:val="24"/>
          <w:szCs w:val="24"/>
        </w:rPr>
        <w:id w:val="932556448"/>
        <w:placeholder>
          <w:docPart w:val="291999550D18264BB8E22FB22003CF37"/>
        </w:placeholder>
        <w:showingPlcHdr/>
      </w:sdtPr>
      <w:sdtEndPr/>
      <w:sdtContent>
        <w:p w:rsidRPr="0098340A" w:rsidR="00121442" w:rsidP="00121442" w:rsidRDefault="00121442" w14:paraId="5D3C16FF" w14:textId="77777777">
          <w:pPr>
            <w:pStyle w:val="NormalWeb"/>
            <w:rPr>
              <w:rFonts w:ascii="Arial" w:hAnsi="Arial" w:cs="Arial"/>
              <w:sz w:val="24"/>
              <w:szCs w:val="24"/>
            </w:rPr>
          </w:pPr>
          <w:r>
            <w:rPr>
              <w:rStyle w:val="PlaceholderText"/>
              <w:rFonts w:ascii="Arial" w:hAnsi="Arial"/>
              <w:sz w:val="24"/>
              <w:szCs w:val="24"/>
            </w:rPr>
            <w:t>Cliquez ou appuyer pour saisir le texte.</w:t>
          </w:r>
        </w:p>
      </w:sdtContent>
    </w:sdt>
    <w:p w:rsidRPr="00E25380" w:rsidR="00121442" w:rsidP="00121442" w:rsidRDefault="00121442" w14:paraId="654B2DDE" w14:textId="77777777">
      <w:pPr>
        <w:pStyle w:val="NormalWeb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Comment les dons seront-ils sollicités (en personne, au téléphone, par courriel, sur les médias sociaux)? </w:t>
      </w:r>
    </w:p>
    <w:sdt>
      <w:sdtPr>
        <w:rPr>
          <w:rFonts w:ascii="Arial" w:hAnsi="Arial" w:cs="Arial"/>
          <w:sz w:val="24"/>
          <w:szCs w:val="24"/>
        </w:rPr>
        <w:id w:val="-1967648998"/>
        <w:placeholder>
          <w:docPart w:val="291999550D18264BB8E22FB22003CF37"/>
        </w:placeholder>
        <w:showingPlcHdr/>
        <w:text/>
      </w:sdtPr>
      <w:sdtEndPr/>
      <w:sdtContent>
        <w:p w:rsidRPr="0098340A" w:rsidR="00121442" w:rsidP="00121442" w:rsidRDefault="00121442" w14:paraId="102B99CF" w14:textId="77777777">
          <w:pPr>
            <w:pStyle w:val="NormalWeb"/>
            <w:rPr>
              <w:rFonts w:ascii="Arial" w:hAnsi="Arial" w:cs="Arial"/>
              <w:sz w:val="24"/>
              <w:szCs w:val="24"/>
            </w:rPr>
          </w:pPr>
          <w:r>
            <w:rPr>
              <w:rStyle w:val="PlaceholderText"/>
              <w:rFonts w:ascii="Arial" w:hAnsi="Arial"/>
              <w:sz w:val="24"/>
              <w:szCs w:val="24"/>
            </w:rPr>
            <w:t>Cliquez ou appuyer pour saisir le texte.</w:t>
          </w:r>
        </w:p>
      </w:sdtContent>
    </w:sdt>
    <w:p w:rsidRPr="00E25380" w:rsidR="00121442" w:rsidP="00121442" w:rsidRDefault="00121442" w14:paraId="5AEEB5FB" w14:textId="77777777">
      <w:pPr>
        <w:pStyle w:val="NormalWeb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Quel montant tentez-vous de récolter?</w:t>
      </w:r>
    </w:p>
    <w:sdt>
      <w:sdtPr>
        <w:rPr>
          <w:rFonts w:ascii="Arial" w:hAnsi="Arial" w:cs="Arial"/>
          <w:sz w:val="24"/>
          <w:szCs w:val="24"/>
        </w:rPr>
        <w:id w:val="886142456"/>
        <w:placeholder>
          <w:docPart w:val="291999550D18264BB8E22FB22003CF37"/>
        </w:placeholder>
        <w:showingPlcHdr/>
        <w:text/>
      </w:sdtPr>
      <w:sdtEndPr/>
      <w:sdtContent>
        <w:p w:rsidRPr="0098340A" w:rsidR="00121442" w:rsidP="00121442" w:rsidRDefault="00121442" w14:paraId="12C855A0" w14:textId="77777777">
          <w:pPr>
            <w:pStyle w:val="NormalWeb"/>
            <w:rPr>
              <w:rFonts w:ascii="Arial" w:hAnsi="Arial" w:cs="Arial"/>
              <w:sz w:val="24"/>
              <w:szCs w:val="24"/>
            </w:rPr>
          </w:pPr>
          <w:r>
            <w:rPr>
              <w:rStyle w:val="PlaceholderText"/>
              <w:rFonts w:ascii="Arial" w:hAnsi="Arial"/>
              <w:sz w:val="24"/>
              <w:szCs w:val="24"/>
            </w:rPr>
            <w:t>Cliquez ou appuyer pour saisir le texte.</w:t>
          </w:r>
        </w:p>
      </w:sdtContent>
    </w:sdt>
    <w:p w:rsidRPr="008C6134" w:rsidR="00121442" w:rsidP="00121442" w:rsidRDefault="00121442" w14:paraId="605C2ED1" w14:textId="6909EFFD">
      <w:pPr>
        <w:pStyle w:val="NormalWeb"/>
        <w:rPr>
          <w:rFonts w:ascii="Arial" w:hAnsi="Arial" w:cs="Arial"/>
          <w:sz w:val="24"/>
          <w:szCs w:val="24"/>
        </w:rPr>
      </w:pPr>
      <w:r w:rsidRPr="03638AB7" w:rsidR="00121442">
        <w:rPr>
          <w:rFonts w:ascii="Arial" w:hAnsi="Arial"/>
          <w:b w:val="1"/>
          <w:bCs w:val="1"/>
          <w:sz w:val="24"/>
          <w:szCs w:val="24"/>
        </w:rPr>
        <w:t xml:space="preserve">Si des épreuves spécifiques sont concernées, quelles sont-elles? Les participants aux épreuves concernées sont-ils connus au moment de la collecte de fond? </w:t>
      </w:r>
      <w:r w:rsidRPr="03638AB7" w:rsidR="008C6134">
        <w:rPr>
          <w:rFonts w:ascii="Arial" w:hAnsi="Arial"/>
          <w:sz w:val="24"/>
          <w:szCs w:val="24"/>
        </w:rPr>
        <w:t xml:space="preserve">Notez que les </w:t>
      </w:r>
      <w:r w:rsidRPr="03638AB7" w:rsidR="008C6134">
        <w:rPr>
          <w:rFonts w:ascii="Arial" w:hAnsi="Arial"/>
          <w:sz w:val="24"/>
          <w:szCs w:val="24"/>
        </w:rPr>
        <w:t xml:space="preserve">gens ne peuvent pas </w:t>
      </w:r>
      <w:proofErr w:type="spellStart"/>
      <w:r w:rsidRPr="03638AB7" w:rsidR="008C6134">
        <w:rPr>
          <w:rFonts w:ascii="Arial" w:hAnsi="Arial"/>
          <w:sz w:val="24"/>
          <w:szCs w:val="24"/>
        </w:rPr>
        <w:t>fair</w:t>
      </w:r>
      <w:proofErr w:type="spellEnd"/>
      <w:r w:rsidRPr="03638AB7" w:rsidR="008C6134">
        <w:rPr>
          <w:rFonts w:ascii="Arial" w:hAnsi="Arial"/>
          <w:sz w:val="24"/>
          <w:szCs w:val="24"/>
        </w:rPr>
        <w:t xml:space="preserve"> un don au lieu de payer </w:t>
      </w:r>
      <w:r w:rsidRPr="03638AB7" w:rsidR="008C6134">
        <w:rPr>
          <w:rFonts w:ascii="Arial" w:hAnsi="Arial"/>
          <w:sz w:val="24"/>
          <w:szCs w:val="24"/>
        </w:rPr>
        <w:t>les frais d</w:t>
      </w:r>
      <w:r w:rsidRPr="03638AB7" w:rsidR="008C6134">
        <w:rPr>
          <w:rFonts w:ascii="Arial" w:hAnsi="Arial"/>
          <w:sz w:val="24"/>
          <w:szCs w:val="24"/>
        </w:rPr>
        <w:t>’</w:t>
      </w:r>
      <w:r w:rsidRPr="03638AB7" w:rsidR="008C6134">
        <w:rPr>
          <w:rFonts w:ascii="Arial" w:hAnsi="Arial"/>
          <w:sz w:val="24"/>
          <w:szCs w:val="24"/>
        </w:rPr>
        <w:t>u</w:t>
      </w:r>
      <w:r w:rsidRPr="03638AB7" w:rsidR="008C6134">
        <w:rPr>
          <w:rFonts w:ascii="Arial" w:hAnsi="Arial"/>
          <w:sz w:val="24"/>
          <w:szCs w:val="24"/>
        </w:rPr>
        <w:t>n</w:t>
      </w:r>
      <w:r w:rsidRPr="03638AB7" w:rsidR="008C6134">
        <w:rPr>
          <w:rFonts w:ascii="Arial" w:hAnsi="Arial"/>
          <w:sz w:val="24"/>
          <w:szCs w:val="24"/>
        </w:rPr>
        <w:t xml:space="preserve"> programme. Un don destiné à un camp de club où un membre de la famille du donneur est l'un des 10 à 15 athlètes participant n'est également pas autorisé.</w:t>
      </w:r>
    </w:p>
    <w:sdt>
      <w:sdtPr>
        <w:rPr>
          <w:rFonts w:ascii="Arial" w:hAnsi="Arial" w:cs="Arial"/>
          <w:sz w:val="24"/>
          <w:szCs w:val="24"/>
        </w:rPr>
        <w:id w:val="1066763573"/>
        <w:placeholder>
          <w:docPart w:val="291999550D18264BB8E22FB22003CF37"/>
        </w:placeholder>
        <w:showingPlcHdr/>
        <w:text/>
      </w:sdtPr>
      <w:sdtEndPr/>
      <w:sdtContent>
        <w:p w:rsidRPr="0098340A" w:rsidR="00121442" w:rsidP="00121442" w:rsidRDefault="00121442" w14:paraId="4B7CEB5B" w14:textId="77777777">
          <w:pPr>
            <w:pStyle w:val="NormalWeb"/>
            <w:rPr>
              <w:rFonts w:ascii="Arial" w:hAnsi="Arial" w:cs="Arial"/>
              <w:sz w:val="24"/>
              <w:szCs w:val="24"/>
            </w:rPr>
          </w:pPr>
          <w:r>
            <w:rPr>
              <w:rStyle w:val="PlaceholderText"/>
              <w:rFonts w:ascii="Arial" w:hAnsi="Arial"/>
              <w:sz w:val="24"/>
              <w:szCs w:val="24"/>
            </w:rPr>
            <w:t>Cliquez ou appuyer pour saisir le texte.</w:t>
          </w:r>
        </w:p>
      </w:sdtContent>
    </w:sdt>
    <w:p w:rsidRPr="00E25380" w:rsidR="00121442" w:rsidP="00121442" w:rsidRDefault="00121442" w14:paraId="4AB2DE62" w14:textId="77777777">
      <w:pPr>
        <w:pStyle w:val="NormalWeb"/>
        <w:rPr>
          <w:rFonts w:ascii="Arial" w:hAnsi="Arial" w:cs="Arial"/>
          <w:b/>
          <w:color w:val="C00000"/>
          <w:sz w:val="28"/>
          <w:szCs w:val="24"/>
        </w:rPr>
      </w:pPr>
      <w:r>
        <w:rPr>
          <w:rFonts w:ascii="Arial" w:hAnsi="Arial"/>
          <w:b/>
          <w:color w:val="C00000"/>
          <w:sz w:val="28"/>
          <w:szCs w:val="24"/>
        </w:rPr>
        <w:t>Signatures</w:t>
      </w:r>
    </w:p>
    <w:p w:rsidRPr="0098340A" w:rsidR="00121442" w:rsidP="00121442" w:rsidRDefault="00D12DE3" w14:paraId="4B0A2AF2" w14:textId="030DE4AB">
      <w:pPr>
        <w:pStyle w:val="NormalWeb"/>
        <w:ind w:left="720" w:hanging="720"/>
        <w:rPr>
          <w:rFonts w:ascii="Arial" w:hAnsi="Arial" w:cs="Arial"/>
          <w:sz w:val="24"/>
          <w:szCs w:val="24"/>
        </w:rPr>
      </w:pPr>
      <w:r w:rsidRPr="00D12DE3">
        <w:rPr>
          <w:rFonts w:ascii="Menlo Bold" w:hAnsi="Menlo Bold" w:eastAsia="MS Gothic" w:cs="Menlo Bold"/>
          <w:color w:val="000000"/>
          <w:sz w:val="32"/>
          <w:szCs w:val="32"/>
        </w:rPr>
        <w:t>☐</w:t>
      </w:r>
      <w:r w:rsidR="00447DB3">
        <w:rPr>
          <w:rFonts w:ascii="Arial" w:hAnsi="Arial"/>
          <w:sz w:val="24"/>
          <w:szCs w:val="24"/>
        </w:rPr>
        <w:tab/>
      </w:r>
      <w:r w:rsidR="00447DB3">
        <w:rPr>
          <w:rFonts w:ascii="Arial" w:hAnsi="Arial"/>
          <w:sz w:val="24"/>
          <w:szCs w:val="24"/>
        </w:rPr>
        <w:t xml:space="preserve">Au nom du club, de la division ou du centre d’entraînement, j’ai lu et compris et j’accepte de respecter la </w:t>
      </w:r>
      <w:hyperlink w:history="1" r:id="rId5">
        <w:r w:rsidR="00447DB3">
          <w:rPr>
            <w:rStyle w:val="Hyperlink"/>
            <w:rFonts w:ascii="Arial" w:hAnsi="Arial"/>
            <w:sz w:val="24"/>
            <w:szCs w:val="24"/>
          </w:rPr>
          <w:t>Politique concernant les dons de charité de Nordiq Canada</w:t>
        </w:r>
      </w:hyperlink>
      <w:r w:rsidR="00447DB3">
        <w:rPr>
          <w:rFonts w:ascii="Arial" w:hAnsi="Arial"/>
          <w:sz w:val="24"/>
          <w:szCs w:val="24"/>
        </w:rPr>
        <w:t>. Je crois que les dons en lien avec ce projet sont admissibles à un reçu d’impôt pour activités de bienfaisance.</w:t>
      </w:r>
    </w:p>
    <w:p w:rsidRPr="0098340A" w:rsidR="00121442" w:rsidP="00121442" w:rsidRDefault="00121442" w14:paraId="601E5B7B" w14:textId="77777777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Nom</w:t>
      </w:r>
      <w:r>
        <w:rPr>
          <w:rFonts w:ascii="Arial" w:hAnsi="Arial"/>
          <w:sz w:val="24"/>
          <w:szCs w:val="24"/>
        </w:rPr>
        <w:t xml:space="preserve"> : </w:t>
      </w:r>
      <w:sdt>
        <w:sdtPr>
          <w:rPr>
            <w:rFonts w:ascii="Arial" w:hAnsi="Arial" w:cs="Arial"/>
            <w:sz w:val="24"/>
            <w:szCs w:val="24"/>
          </w:rPr>
          <w:id w:val="5876114"/>
          <w:placeholder>
            <w:docPart w:val="291999550D18264BB8E22FB22003CF37"/>
          </w:placeholder>
          <w:showingPlcHdr/>
        </w:sdtPr>
        <w:sdtEndPr/>
        <w:sdtContent>
          <w:r>
            <w:rPr>
              <w:rStyle w:val="PlaceholderText"/>
              <w:rFonts w:ascii="Arial" w:hAnsi="Arial"/>
              <w:sz w:val="24"/>
              <w:szCs w:val="24"/>
            </w:rPr>
            <w:t>Cliquer ou appuyer pour saisir le texte.</w:t>
          </w:r>
        </w:sdtContent>
      </w:sdt>
    </w:p>
    <w:p w:rsidRPr="0098340A" w:rsidR="00121442" w:rsidP="00121442" w:rsidRDefault="00121442" w14:paraId="07A86829" w14:textId="77777777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Date</w:t>
      </w:r>
      <w:r>
        <w:rPr>
          <w:rFonts w:ascii="Arial" w:hAnsi="Arial"/>
          <w:sz w:val="24"/>
          <w:szCs w:val="24"/>
        </w:rPr>
        <w:t xml:space="preserve"> : </w:t>
      </w:r>
      <w:sdt>
        <w:sdtPr>
          <w:rPr>
            <w:rFonts w:ascii="Arial" w:hAnsi="Arial" w:cs="Arial"/>
            <w:sz w:val="24"/>
            <w:szCs w:val="24"/>
          </w:rPr>
          <w:id w:val="1328946724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rFonts w:ascii="Arial" w:hAnsi="Arial"/>
              <w:sz w:val="24"/>
              <w:szCs w:val="24"/>
            </w:rPr>
            <w:t>Cliquer ou appuyer pour saisir la date.</w:t>
          </w:r>
        </w:sdtContent>
      </w:sdt>
    </w:p>
    <w:p w:rsidRPr="0098340A" w:rsidR="00121442" w:rsidP="00121442" w:rsidRDefault="00121442" w14:paraId="62B0A4A4" w14:textId="77777777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Signature</w:t>
      </w:r>
      <w:r>
        <w:rPr>
          <w:rFonts w:ascii="Arial" w:hAnsi="Arial"/>
          <w:sz w:val="24"/>
          <w:szCs w:val="24"/>
        </w:rPr>
        <w:t xml:space="preserve"> : </w:t>
      </w:r>
      <w:sdt>
        <w:sdtPr>
          <w:rPr>
            <w:rFonts w:ascii="Arial" w:hAnsi="Arial" w:cs="Arial"/>
            <w:sz w:val="24"/>
            <w:szCs w:val="24"/>
          </w:rPr>
          <w:id w:val="-2035023682"/>
          <w:placeholder>
            <w:docPart w:val="291999550D18264BB8E22FB22003CF37"/>
          </w:placeholder>
          <w:showingPlcHdr/>
        </w:sdtPr>
        <w:sdtEndPr/>
        <w:sdtContent>
          <w:r>
            <w:rPr>
              <w:rStyle w:val="PlaceholderText"/>
              <w:rFonts w:ascii="Arial" w:hAnsi="Arial"/>
              <w:sz w:val="24"/>
              <w:szCs w:val="24"/>
            </w:rPr>
            <w:t>Cliquer ou appuyer pour saisir le texte.</w:t>
          </w:r>
        </w:sdtContent>
      </w:sdt>
    </w:p>
    <w:p w:rsidRPr="0098340A" w:rsidR="00121442" w:rsidP="00121442" w:rsidRDefault="00121442" w14:paraId="2DA906D0" w14:textId="2A4AE41E">
      <w:pPr>
        <w:pStyle w:val="NormalWeb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Veuillez demander au bureau de division de signer ci-dessous, puis soumettre le formulaire à </w:t>
      </w:r>
      <w:hyperlink w:history="1" r:id="rId6">
        <w:r>
          <w:rPr>
            <w:rStyle w:val="Hyperlink"/>
            <w:rFonts w:ascii="Arial" w:hAnsi="Arial"/>
            <w:b/>
            <w:sz w:val="24"/>
            <w:szCs w:val="24"/>
          </w:rPr>
          <w:t>fund@nordiqcanada.ca</w:t>
        </w:r>
      </w:hyperlink>
      <w:r>
        <w:rPr>
          <w:rFonts w:ascii="Arial" w:hAnsi="Arial"/>
          <w:b/>
          <w:sz w:val="24"/>
          <w:szCs w:val="24"/>
        </w:rPr>
        <w:t>.</w:t>
      </w:r>
    </w:p>
    <w:p w:rsidRPr="0098340A" w:rsidR="00121442" w:rsidP="00121442" w:rsidRDefault="00121442" w14:paraId="48772E3B" w14:textId="77777777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Au nom de la division, </w:t>
      </w:r>
      <w:sdt>
        <w:sdtPr>
          <w:rPr>
            <w:rFonts w:ascii="Arial" w:hAnsi="Arial" w:cs="Arial"/>
            <w:sz w:val="24"/>
            <w:szCs w:val="24"/>
          </w:rPr>
          <w:id w:val="-473375036"/>
          <w:placeholder>
            <w:docPart w:val="291999550D18264BB8E22FB22003CF37"/>
          </w:placeholder>
          <w:showingPlcHdr/>
        </w:sdtPr>
        <w:sdtEndPr/>
        <w:sdtContent>
          <w:r>
            <w:rPr>
              <w:rStyle w:val="PlaceholderText"/>
              <w:rFonts w:ascii="Arial" w:hAnsi="Arial"/>
              <w:sz w:val="24"/>
              <w:szCs w:val="24"/>
            </w:rPr>
            <w:t>cliquer ou appuyer pour saisir le texte</w:t>
          </w:r>
        </w:sdtContent>
      </w:sdt>
      <w:r>
        <w:rPr>
          <w:rFonts w:ascii="Arial" w:hAnsi="Arial"/>
          <w:sz w:val="24"/>
          <w:szCs w:val="24"/>
        </w:rPr>
        <w:t>, j’encourage Nordiq Canada à soutenir ce projet.</w:t>
      </w:r>
    </w:p>
    <w:p w:rsidRPr="0098340A" w:rsidR="00121442" w:rsidP="00121442" w:rsidRDefault="00121442" w14:paraId="1F357104" w14:textId="77777777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Nom</w:t>
      </w:r>
      <w:r>
        <w:rPr>
          <w:rFonts w:ascii="Arial" w:hAnsi="Arial"/>
          <w:sz w:val="24"/>
          <w:szCs w:val="24"/>
        </w:rPr>
        <w:t xml:space="preserve"> : </w:t>
      </w:r>
      <w:sdt>
        <w:sdtPr>
          <w:rPr>
            <w:rFonts w:ascii="Arial" w:hAnsi="Arial" w:cs="Arial"/>
            <w:sz w:val="24"/>
            <w:szCs w:val="24"/>
          </w:rPr>
          <w:id w:val="-1765612946"/>
          <w:placeholder>
            <w:docPart w:val="291999550D18264BB8E22FB22003CF37"/>
          </w:placeholder>
          <w:showingPlcHdr/>
          <w:text/>
        </w:sdtPr>
        <w:sdtEndPr/>
        <w:sdtContent>
          <w:r>
            <w:rPr>
              <w:rStyle w:val="PlaceholderText"/>
              <w:rFonts w:ascii="Arial" w:hAnsi="Arial"/>
              <w:sz w:val="24"/>
              <w:szCs w:val="24"/>
            </w:rPr>
            <w:t>Cliquer ou appuyer pour saisir le texte.</w:t>
          </w:r>
        </w:sdtContent>
      </w:sdt>
    </w:p>
    <w:p w:rsidRPr="0098340A" w:rsidR="00121442" w:rsidP="00121442" w:rsidRDefault="00121442" w14:paraId="603D694A" w14:textId="77777777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Date</w:t>
      </w:r>
      <w:r>
        <w:rPr>
          <w:rFonts w:ascii="Arial" w:hAnsi="Arial"/>
          <w:sz w:val="24"/>
          <w:szCs w:val="24"/>
        </w:rPr>
        <w:t xml:space="preserve"> : </w:t>
      </w:r>
      <w:sdt>
        <w:sdtPr>
          <w:rPr>
            <w:rFonts w:ascii="Arial" w:hAnsi="Arial" w:cs="Arial"/>
            <w:sz w:val="24"/>
            <w:szCs w:val="24"/>
          </w:rPr>
          <w:id w:val="1011721558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  <w:rFonts w:ascii="Arial" w:hAnsi="Arial"/>
              <w:sz w:val="24"/>
              <w:szCs w:val="24"/>
            </w:rPr>
            <w:t>Cliquer ou appuyer pour saisir la date.</w:t>
          </w:r>
        </w:sdtContent>
      </w:sdt>
    </w:p>
    <w:p w:rsidRPr="0098340A" w:rsidR="00121442" w:rsidP="00121442" w:rsidRDefault="00121442" w14:paraId="2EFD169F" w14:textId="77777777">
      <w:pPr>
        <w:pStyle w:val="NormalWeb"/>
        <w:rPr>
          <w:rFonts w:ascii="Arial" w:hAnsi="Arial" w:cs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Signature</w:t>
      </w:r>
      <w:r>
        <w:rPr>
          <w:rFonts w:ascii="Arial" w:hAnsi="Arial"/>
          <w:sz w:val="24"/>
          <w:szCs w:val="24"/>
        </w:rPr>
        <w:t xml:space="preserve"> : </w:t>
      </w:r>
      <w:sdt>
        <w:sdtPr>
          <w:rPr>
            <w:rFonts w:ascii="Arial" w:hAnsi="Arial" w:cs="Arial"/>
            <w:sz w:val="24"/>
            <w:szCs w:val="24"/>
          </w:rPr>
          <w:id w:val="1632816140"/>
          <w:placeholder>
            <w:docPart w:val="291999550D18264BB8E22FB22003CF37"/>
          </w:placeholder>
          <w:showingPlcHdr/>
        </w:sdtPr>
        <w:sdtEndPr/>
        <w:sdtContent>
          <w:r>
            <w:rPr>
              <w:rStyle w:val="PlaceholderText"/>
              <w:rFonts w:ascii="Arial" w:hAnsi="Arial"/>
              <w:sz w:val="24"/>
              <w:szCs w:val="24"/>
            </w:rPr>
            <w:t>Cliquer ou appuyer pour saisir le texte.</w:t>
          </w:r>
        </w:sdtContent>
      </w:sdt>
    </w:p>
    <w:p w:rsidRPr="0098340A" w:rsidR="00121442" w:rsidP="00121442" w:rsidRDefault="00121442" w14:paraId="3E59AA54" w14:textId="77777777">
      <w:pPr>
        <w:rPr>
          <w:rFonts w:ascii="Arial" w:hAnsi="Arial" w:cs="Arial"/>
        </w:rPr>
      </w:pPr>
    </w:p>
    <w:p w:rsidRPr="00586D84" w:rsidR="00121442" w:rsidP="00121442" w:rsidRDefault="00121442" w14:paraId="10E826D2" w14:textId="77777777">
      <w:pPr>
        <w:pStyle w:val="ListParagraph"/>
        <w:widowControl w:val="0"/>
        <w:autoSpaceDE w:val="0"/>
        <w:autoSpaceDN w:val="0"/>
        <w:adjustRightInd w:val="0"/>
        <w:ind w:left="360" w:right="-804"/>
        <w:rPr>
          <w:rFonts w:ascii="Arial" w:hAnsi="Arial" w:cs="Arial"/>
          <w:sz w:val="22"/>
          <w:szCs w:val="22"/>
        </w:rPr>
      </w:pPr>
    </w:p>
    <w:p w:rsidRPr="003E6238" w:rsidR="00E24380" w:rsidRDefault="00E24380" w14:paraId="379CCAB8" w14:textId="77777777">
      <w:pPr>
        <w:rPr>
          <w:rFonts w:ascii="Arial" w:hAnsi="Arial" w:cs="Arial"/>
          <w:sz w:val="22"/>
          <w:szCs w:val="22"/>
        </w:rPr>
      </w:pPr>
    </w:p>
    <w:sectPr w:rsidRPr="003E6238" w:rsidR="00E24380" w:rsidSect="00A80BA6">
      <w:pgSz w:w="12240" w:h="15840" w:orient="portrait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Bold">
    <w:altName w:val="DokChampa"/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2318BAF2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10FE3C94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D9EE874"/>
    <w:lvl w:ilvl="0" w:tplc="351253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001F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0000025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000002B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</w:lvl>
    <w:lvl w:ilvl="1" w:tplc="0000032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0000038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000003E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1"/>
      <w:numFmt w:val="decimal"/>
      <w:lvlText w:val="%1."/>
      <w:lvlJc w:val="left"/>
      <w:pPr>
        <w:ind w:left="720" w:hanging="360"/>
      </w:pPr>
    </w:lvl>
    <w:lvl w:ilvl="1" w:tplc="0000044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1"/>
      <w:numFmt w:val="decimal"/>
      <w:lvlText w:val="%1."/>
      <w:lvlJc w:val="left"/>
      <w:pPr>
        <w:ind w:left="720" w:hanging="360"/>
      </w:pPr>
    </w:lvl>
    <w:lvl w:ilvl="1" w:tplc="000004B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0000051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1"/>
      <w:numFmt w:val="decimal"/>
      <w:lvlText w:val="%1."/>
      <w:lvlJc w:val="left"/>
      <w:pPr>
        <w:ind w:left="720" w:hanging="360"/>
      </w:pPr>
    </w:lvl>
    <w:lvl w:ilvl="1" w:tplc="0000057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000005D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1"/>
      <w:numFmt w:val="decimal"/>
      <w:lvlText w:val="%1."/>
      <w:lvlJc w:val="left"/>
      <w:pPr>
        <w:ind w:left="720" w:hanging="360"/>
      </w:pPr>
    </w:lvl>
    <w:lvl w:ilvl="1" w:tplc="00000642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1"/>
      <w:numFmt w:val="decimal"/>
      <w:lvlText w:val="%1."/>
      <w:lvlJc w:val="left"/>
      <w:pPr>
        <w:ind w:left="720" w:hanging="360"/>
      </w:pPr>
    </w:lvl>
    <w:lvl w:ilvl="1" w:tplc="000006A6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1"/>
      <w:numFmt w:val="decimal"/>
      <w:lvlText w:val="%1."/>
      <w:lvlJc w:val="left"/>
      <w:pPr>
        <w:ind w:left="720" w:hanging="360"/>
      </w:pPr>
    </w:lvl>
    <w:lvl w:ilvl="1" w:tplc="0000070A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0014"/>
    <w:multiLevelType w:val="hybridMultilevel"/>
    <w:tmpl w:val="00000014"/>
    <w:lvl w:ilvl="0" w:tplc="0000076D">
      <w:start w:val="1"/>
      <w:numFmt w:val="decimal"/>
      <w:lvlText w:val="%1."/>
      <w:lvlJc w:val="left"/>
      <w:pPr>
        <w:ind w:left="720" w:hanging="360"/>
      </w:pPr>
    </w:lvl>
    <w:lvl w:ilvl="1" w:tplc="0000076E">
      <w:start w:val="1"/>
      <w:numFmt w:val="lowerLetter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19E3FA1"/>
    <w:multiLevelType w:val="hybridMultilevel"/>
    <w:tmpl w:val="90E88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9134961"/>
    <w:multiLevelType w:val="hybridMultilevel"/>
    <w:tmpl w:val="AB80FAAC"/>
    <w:lvl w:ilvl="0" w:tplc="351253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51140C"/>
    <w:multiLevelType w:val="hybridMultilevel"/>
    <w:tmpl w:val="4EFEF770"/>
    <w:lvl w:ilvl="0" w:tplc="FD3211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C2279B"/>
    <w:multiLevelType w:val="hybridMultilevel"/>
    <w:tmpl w:val="6066C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BC15A7"/>
    <w:multiLevelType w:val="hybridMultilevel"/>
    <w:tmpl w:val="BE6E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6733B4"/>
    <w:multiLevelType w:val="hybridMultilevel"/>
    <w:tmpl w:val="893EA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E3170F"/>
    <w:multiLevelType w:val="hybridMultilevel"/>
    <w:tmpl w:val="7E949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60CBA"/>
    <w:multiLevelType w:val="hybridMultilevel"/>
    <w:tmpl w:val="C49893BA"/>
    <w:lvl w:ilvl="0" w:tplc="0000012D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C199F"/>
    <w:multiLevelType w:val="hybridMultilevel"/>
    <w:tmpl w:val="3D66E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C40FF"/>
    <w:multiLevelType w:val="hybridMultilevel"/>
    <w:tmpl w:val="8AEE5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7"/>
  </w:num>
  <w:num w:numId="22">
    <w:abstractNumId w:val="22"/>
  </w:num>
  <w:num w:numId="23">
    <w:abstractNumId w:val="26"/>
  </w:num>
  <w:num w:numId="24">
    <w:abstractNumId w:val="23"/>
  </w:num>
  <w:num w:numId="25">
    <w:abstractNumId w:val="21"/>
  </w:num>
  <w:num w:numId="26">
    <w:abstractNumId w:val="20"/>
  </w:num>
  <w:num w:numId="27">
    <w:abstractNumId w:val="25"/>
  </w:num>
  <w:num w:numId="28">
    <w:abstractNumId w:val="28"/>
  </w:num>
  <w:num w:numId="29">
    <w:abstractNumId w:val="24"/>
  </w:num>
  <w:num w:numId="30">
    <w:abstractNumId w:val="2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994"/>
    <w:rsid w:val="00121442"/>
    <w:rsid w:val="00180E25"/>
    <w:rsid w:val="001C0CC5"/>
    <w:rsid w:val="00273D3A"/>
    <w:rsid w:val="002D1851"/>
    <w:rsid w:val="00335286"/>
    <w:rsid w:val="003A2090"/>
    <w:rsid w:val="003E6238"/>
    <w:rsid w:val="00447DB3"/>
    <w:rsid w:val="005056D4"/>
    <w:rsid w:val="00586D84"/>
    <w:rsid w:val="00590C25"/>
    <w:rsid w:val="005A3FC9"/>
    <w:rsid w:val="006567C0"/>
    <w:rsid w:val="00687253"/>
    <w:rsid w:val="0074015D"/>
    <w:rsid w:val="0086176E"/>
    <w:rsid w:val="008C6134"/>
    <w:rsid w:val="00904A01"/>
    <w:rsid w:val="009A1994"/>
    <w:rsid w:val="009B3184"/>
    <w:rsid w:val="00A26C5F"/>
    <w:rsid w:val="00A613FB"/>
    <w:rsid w:val="00A80BA6"/>
    <w:rsid w:val="00AA21AB"/>
    <w:rsid w:val="00AC3089"/>
    <w:rsid w:val="00AD1E65"/>
    <w:rsid w:val="00AE3290"/>
    <w:rsid w:val="00B262ED"/>
    <w:rsid w:val="00B34AE6"/>
    <w:rsid w:val="00B82B51"/>
    <w:rsid w:val="00C11198"/>
    <w:rsid w:val="00C528C3"/>
    <w:rsid w:val="00CF27EE"/>
    <w:rsid w:val="00D12DE3"/>
    <w:rsid w:val="00D23E39"/>
    <w:rsid w:val="00D37FE3"/>
    <w:rsid w:val="00DF33C1"/>
    <w:rsid w:val="00E063E1"/>
    <w:rsid w:val="00E24380"/>
    <w:rsid w:val="00EB2E9B"/>
    <w:rsid w:val="00EC6205"/>
    <w:rsid w:val="00F94F7C"/>
    <w:rsid w:val="00F955F0"/>
    <w:rsid w:val="00FA6584"/>
    <w:rsid w:val="03638AB7"/>
    <w:rsid w:val="2C7BD5BD"/>
    <w:rsid w:val="34CA8D8C"/>
    <w:rsid w:val="37A53DF2"/>
    <w:rsid w:val="3CBC7714"/>
    <w:rsid w:val="423FE32B"/>
    <w:rsid w:val="769C7767"/>
    <w:rsid w:val="779EC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FC123"/>
  <w14:defaultImageDpi w14:val="300"/>
  <w15:docId w15:val="{DEF587A0-12CA-40AF-8FEB-62DC86B998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9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BA6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80BA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4AE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144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214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glossary/document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customXml" Target="../customXml/item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file:///C:/Users/mmackenzie/Downloads/fund@nordiqcanada.ca" TargetMode="External" Id="rId6" /><Relationship Type="http://schemas.openxmlformats.org/officeDocument/2006/relationships/customXml" Target="../customXml/item2.xml" Id="rId11" /><Relationship Type="http://schemas.openxmlformats.org/officeDocument/2006/relationships/hyperlink" Target="http://cccski.com/getmedia/a0a45a9e-16e3-479d-936c-665f6109caf4/111CharitableDonationsPolicy-Fr.pdf.aspx" TargetMode="External" Id="rId5" /><Relationship Type="http://schemas.openxmlformats.org/officeDocument/2006/relationships/customXml" Target="../customXml/item1.xml" Id="rId10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1999550D18264BB8E22FB22003C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E0D0C-8C60-ED4F-AEAA-89510BD62A64}"/>
      </w:docPartPr>
      <w:docPartBody>
        <w:p w:rsidR="00AB52B0" w:rsidRDefault="00D37FE3" w:rsidP="00D37FE3">
          <w:pPr>
            <w:pStyle w:val="291999550D18264BB8E22FB22003CF37"/>
          </w:pPr>
          <w:r w:rsidRPr="004713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05E3AA6A09A84C9BAFC74CCC44E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89C65-AD46-C54F-A3D0-DC4F7F5B8DDF}"/>
      </w:docPartPr>
      <w:docPartBody>
        <w:p w:rsidR="00AA21AB" w:rsidRDefault="00AA21AB" w:rsidP="00AA21AB">
          <w:pPr>
            <w:pStyle w:val="1705E3AA6A09A84C9BAFC74CCC44E97B"/>
          </w:pPr>
          <w:r w:rsidRPr="004713B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Bold">
    <w:altName w:val="DokChampa"/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7FE3"/>
    <w:rsid w:val="000A39EA"/>
    <w:rsid w:val="005530AA"/>
    <w:rsid w:val="00AA21AB"/>
    <w:rsid w:val="00AB52B0"/>
    <w:rsid w:val="00D3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21AB"/>
    <w:rPr>
      <w:color w:val="808080"/>
    </w:rPr>
  </w:style>
  <w:style w:type="paragraph" w:customStyle="1" w:styleId="291999550D18264BB8E22FB22003CF37">
    <w:name w:val="291999550D18264BB8E22FB22003CF37"/>
    <w:rsid w:val="00D37FE3"/>
  </w:style>
  <w:style w:type="paragraph" w:customStyle="1" w:styleId="1705E3AA6A09A84C9BAFC74CCC44E97B">
    <w:name w:val="1705E3AA6A09A84C9BAFC74CCC44E97B"/>
    <w:rsid w:val="00AA21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2F728520D154EA51473EA72E5F42D" ma:contentTypeVersion="14" ma:contentTypeDescription="Create a new document." ma:contentTypeScope="" ma:versionID="352e5b2773058011d4cd52c4f975bf49">
  <xsd:schema xmlns:xsd="http://www.w3.org/2001/XMLSchema" xmlns:xs="http://www.w3.org/2001/XMLSchema" xmlns:p="http://schemas.microsoft.com/office/2006/metadata/properties" xmlns:ns2="023a0e37-2b0c-4404-8bd3-a6a1045ca116" xmlns:ns3="1d0f5fcc-b334-46cd-8c2d-fe136807a940" targetNamespace="http://schemas.microsoft.com/office/2006/metadata/properties" ma:root="true" ma:fieldsID="2804352dc196bc0d929351563574f553" ns2:_="" ns3:_="">
    <xsd:import namespace="023a0e37-2b0c-4404-8bd3-a6a1045ca116"/>
    <xsd:import namespace="1d0f5fcc-b334-46cd-8c2d-fe136807a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a0e37-2b0c-4404-8bd3-a6a1045ca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f5fcc-b334-46cd-8c2d-fe136807a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49779F-AB7E-4C8D-941C-364EFD12F972}"/>
</file>

<file path=customXml/itemProps2.xml><?xml version="1.0" encoding="utf-8"?>
<ds:datastoreItem xmlns:ds="http://schemas.openxmlformats.org/officeDocument/2006/customXml" ds:itemID="{0D273C3F-0DB1-45FF-814C-6F1F8DAA5CF6}"/>
</file>

<file path=customXml/itemProps3.xml><?xml version="1.0" encoding="utf-8"?>
<ds:datastoreItem xmlns:ds="http://schemas.openxmlformats.org/officeDocument/2006/customXml" ds:itemID="{A6510A0F-33D2-481B-A3D8-01D1D06477C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Cross-Country Ski de Fond Canada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Begley</dc:creator>
  <cp:keywords/>
  <dc:description/>
  <cp:lastModifiedBy>Krista Robinson</cp:lastModifiedBy>
  <cp:revision>4</cp:revision>
  <dcterms:created xsi:type="dcterms:W3CDTF">2019-11-13T15:14:00Z</dcterms:created>
  <dcterms:modified xsi:type="dcterms:W3CDTF">2021-01-14T17:24:38Z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0x010100CDE2F728520D154EA51473EA72E5F42D</vt:lpwstr>
  </property>
</Properties>
</file>