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5FF3" w14:textId="7798104C" w:rsidR="1DC64F87" w:rsidRPr="00007D4F" w:rsidRDefault="00007D4F" w:rsidP="5039AD30">
      <w:pPr>
        <w:spacing w:line="259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007D4F">
        <w:rPr>
          <w:rFonts w:asciiTheme="majorHAnsi" w:hAnsiTheme="majorHAnsi"/>
          <w:b/>
          <w:bCs/>
          <w:sz w:val="36"/>
          <w:szCs w:val="36"/>
        </w:rPr>
        <w:t>Application for Project Support under the Charitable Donations Policy</w:t>
      </w:r>
    </w:p>
    <w:p w14:paraId="42F90483" w14:textId="77777777" w:rsidR="00B3219F" w:rsidRPr="0098340A" w:rsidRDefault="00B3219F" w:rsidP="00B3219F">
      <w:pPr>
        <w:rPr>
          <w:rFonts w:ascii="Arial" w:hAnsi="Arial" w:cs="Arial"/>
        </w:rPr>
      </w:pPr>
    </w:p>
    <w:p w14:paraId="662EEC94" w14:textId="77777777" w:rsidR="00B3219F" w:rsidRDefault="00B3219F" w:rsidP="00B3219F">
      <w:pPr>
        <w:rPr>
          <w:rFonts w:ascii="Arial" w:hAnsi="Arial" w:cs="Arial"/>
          <w:b/>
          <w:sz w:val="28"/>
        </w:rPr>
      </w:pPr>
    </w:p>
    <w:p w14:paraId="3136E58C" w14:textId="77777777" w:rsidR="00B3219F" w:rsidRPr="00E25380" w:rsidRDefault="00B3219F" w:rsidP="00B3219F">
      <w:pPr>
        <w:rPr>
          <w:rFonts w:ascii="Arial" w:hAnsi="Arial" w:cs="Arial"/>
          <w:b/>
          <w:color w:val="C00000"/>
          <w:sz w:val="28"/>
        </w:rPr>
      </w:pPr>
      <w:r w:rsidRPr="00E25380">
        <w:rPr>
          <w:rFonts w:ascii="Arial" w:hAnsi="Arial" w:cs="Arial"/>
          <w:b/>
          <w:color w:val="C00000"/>
          <w:sz w:val="28"/>
        </w:rPr>
        <w:t xml:space="preserve">Club, Division or Training Centre </w:t>
      </w:r>
    </w:p>
    <w:p w14:paraId="22110866" w14:textId="77777777" w:rsidR="00B3219F" w:rsidRPr="0098340A" w:rsidRDefault="00B3219F" w:rsidP="00B3219F">
      <w:pPr>
        <w:rPr>
          <w:rFonts w:ascii="Arial" w:hAnsi="Arial" w:cs="Arial"/>
          <w:b/>
          <w:sz w:val="28"/>
        </w:rPr>
      </w:pPr>
    </w:p>
    <w:p w14:paraId="027BF10C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Name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24289524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DB117B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Address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00486004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A3A7766" w14:textId="77777777" w:rsidR="00B3219F" w:rsidRPr="0098340A" w:rsidRDefault="00B3219F" w:rsidP="00B3219F">
      <w:pPr>
        <w:rPr>
          <w:rFonts w:ascii="Arial" w:hAnsi="Arial" w:cs="Arial"/>
        </w:rPr>
      </w:pPr>
    </w:p>
    <w:p w14:paraId="10035B20" w14:textId="77777777" w:rsidR="00B3219F" w:rsidRPr="00E25380" w:rsidRDefault="00B3219F" w:rsidP="00B3219F">
      <w:pPr>
        <w:rPr>
          <w:rFonts w:ascii="Arial" w:hAnsi="Arial" w:cs="Arial"/>
          <w:b/>
          <w:color w:val="C00000"/>
          <w:sz w:val="28"/>
        </w:rPr>
      </w:pPr>
      <w:r w:rsidRPr="00E25380">
        <w:rPr>
          <w:rFonts w:ascii="Arial" w:hAnsi="Arial" w:cs="Arial"/>
          <w:b/>
          <w:color w:val="C00000"/>
          <w:sz w:val="28"/>
        </w:rPr>
        <w:t>Club, Division or Training Centre Contact</w:t>
      </w:r>
    </w:p>
    <w:p w14:paraId="6BCB90A5" w14:textId="77777777" w:rsidR="00B3219F" w:rsidRPr="0098340A" w:rsidRDefault="00B3219F" w:rsidP="00B3219F">
      <w:pPr>
        <w:rPr>
          <w:rFonts w:ascii="Arial" w:hAnsi="Arial" w:cs="Arial"/>
          <w:b/>
          <w:sz w:val="28"/>
        </w:rPr>
      </w:pPr>
    </w:p>
    <w:p w14:paraId="7B7908B7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Name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9449224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D506191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Phone Number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84348305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FBBF914" w14:textId="77777777" w:rsidR="00B3219F" w:rsidRPr="0098340A" w:rsidRDefault="00B3219F" w:rsidP="00B3219F">
      <w:pPr>
        <w:rPr>
          <w:rFonts w:ascii="Arial" w:hAnsi="Arial" w:cs="Arial"/>
        </w:rPr>
      </w:pPr>
      <w:r w:rsidRPr="00E25380">
        <w:rPr>
          <w:rFonts w:ascii="Arial" w:hAnsi="Arial" w:cs="Arial"/>
          <w:b/>
        </w:rPr>
        <w:t>Email Address</w:t>
      </w:r>
      <w:r w:rsidRPr="0098340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83177109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4F426B" w14:textId="77777777" w:rsidR="00B3219F" w:rsidRPr="0098340A" w:rsidRDefault="00B3219F" w:rsidP="00B3219F">
      <w:pPr>
        <w:rPr>
          <w:rFonts w:ascii="Arial" w:hAnsi="Arial" w:cs="Arial"/>
        </w:rPr>
      </w:pPr>
    </w:p>
    <w:p w14:paraId="60B3C7A7" w14:textId="702462C3" w:rsidR="00B3219F" w:rsidRPr="00E25380" w:rsidRDefault="00797EBD" w:rsidP="00B3219F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What are you fundraising for?</w:t>
      </w:r>
    </w:p>
    <w:p w14:paraId="3B6980CA" w14:textId="77777777" w:rsidR="00B3219F" w:rsidRPr="0098340A" w:rsidRDefault="00B3219F" w:rsidP="00B3219F">
      <w:pPr>
        <w:rPr>
          <w:rFonts w:ascii="Arial" w:hAnsi="Arial" w:cs="Arial"/>
        </w:rPr>
      </w:pPr>
    </w:p>
    <w:p w14:paraId="597E8A9E" w14:textId="40DDCBC0" w:rsidR="00B3219F" w:rsidRPr="00E25380" w:rsidRDefault="00B3219F" w:rsidP="00B3219F">
      <w:pPr>
        <w:rPr>
          <w:rFonts w:ascii="Arial" w:hAnsi="Arial" w:cs="Arial"/>
          <w:b/>
        </w:rPr>
      </w:pPr>
      <w:r w:rsidRPr="00E25380">
        <w:rPr>
          <w:rFonts w:ascii="Arial" w:hAnsi="Arial" w:cs="Arial"/>
          <w:b/>
        </w:rPr>
        <w:t xml:space="preserve">Which part of Nordiq Canada’s mission </w:t>
      </w:r>
      <w:r w:rsidR="00797EBD">
        <w:rPr>
          <w:rFonts w:ascii="Arial" w:hAnsi="Arial" w:cs="Arial"/>
          <w:b/>
        </w:rPr>
        <w:t>will the funds your club raises</w:t>
      </w:r>
      <w:r w:rsidRPr="00E25380">
        <w:rPr>
          <w:rFonts w:ascii="Arial" w:hAnsi="Arial" w:cs="Arial"/>
          <w:b/>
        </w:rPr>
        <w:t xml:space="preserve"> support?</w:t>
      </w:r>
    </w:p>
    <w:p w14:paraId="6698A2F1" w14:textId="17DE4D6F" w:rsidR="00B3219F" w:rsidRPr="0098340A" w:rsidRDefault="00B60778" w:rsidP="00B321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B27C71">
        <w:rPr>
          <w:rFonts w:ascii="Arial" w:hAnsi="Arial" w:cs="Arial"/>
        </w:rPr>
      </w:r>
      <w:r w:rsidR="00B27C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B3219F" w:rsidRPr="0098340A">
        <w:rPr>
          <w:rFonts w:ascii="Arial" w:hAnsi="Arial" w:cs="Arial"/>
        </w:rPr>
        <w:t xml:space="preserve">Get all Canadians on skis (e.g., </w:t>
      </w:r>
      <w:r w:rsidR="00797EBD">
        <w:rPr>
          <w:rFonts w:ascii="Arial" w:hAnsi="Arial" w:cs="Arial"/>
        </w:rPr>
        <w:t xml:space="preserve">club </w:t>
      </w:r>
      <w:r w:rsidR="00B3219F" w:rsidRPr="0098340A">
        <w:rPr>
          <w:rFonts w:ascii="Arial" w:hAnsi="Arial" w:cs="Arial"/>
        </w:rPr>
        <w:t>trail or infrastructure improvements)</w:t>
      </w:r>
    </w:p>
    <w:p w14:paraId="08AFE5B3" w14:textId="0C3996A2" w:rsidR="00B3219F" w:rsidRPr="0098340A" w:rsidRDefault="00B60778" w:rsidP="00B3219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27C71">
        <w:rPr>
          <w:rFonts w:ascii="Arial" w:hAnsi="Arial" w:cs="Arial"/>
        </w:rPr>
      </w:r>
      <w:r w:rsidR="00B27C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3219F" w:rsidRPr="3720D8FC">
        <w:rPr>
          <w:rFonts w:ascii="Arial" w:hAnsi="Arial" w:cs="Arial"/>
        </w:rPr>
        <w:t xml:space="preserve">Put more Canadian athletes on podiums (e.g., </w:t>
      </w:r>
      <w:r w:rsidR="00797EBD" w:rsidRPr="3720D8FC">
        <w:rPr>
          <w:rFonts w:ascii="Arial" w:hAnsi="Arial" w:cs="Arial"/>
        </w:rPr>
        <w:t xml:space="preserve">club </w:t>
      </w:r>
      <w:r w:rsidR="00B3219F" w:rsidRPr="3720D8FC">
        <w:rPr>
          <w:rFonts w:ascii="Arial" w:hAnsi="Arial" w:cs="Arial"/>
        </w:rPr>
        <w:t xml:space="preserve">programming, </w:t>
      </w:r>
      <w:proofErr w:type="gramStart"/>
      <w:r w:rsidR="00B3219F" w:rsidRPr="3720D8FC">
        <w:rPr>
          <w:rFonts w:ascii="Arial" w:hAnsi="Arial" w:cs="Arial"/>
        </w:rPr>
        <w:t>training</w:t>
      </w:r>
      <w:proofErr w:type="gramEnd"/>
      <w:r w:rsidR="00B3219F" w:rsidRPr="3720D8FC">
        <w:rPr>
          <w:rFonts w:ascii="Arial" w:hAnsi="Arial" w:cs="Arial"/>
        </w:rPr>
        <w:t xml:space="preserve"> and competition)</w:t>
      </w:r>
    </w:p>
    <w:p w14:paraId="16613EE8" w14:textId="77777777" w:rsidR="00797EBD" w:rsidRDefault="00797EBD" w:rsidP="00797EBD">
      <w:pPr>
        <w:rPr>
          <w:rFonts w:ascii="Arial" w:hAnsi="Arial" w:cs="Arial"/>
          <w:b/>
        </w:rPr>
      </w:pPr>
    </w:p>
    <w:p w14:paraId="44375DFD" w14:textId="379AA794" w:rsidR="00797EBD" w:rsidRPr="00E25380" w:rsidRDefault="007D026F" w:rsidP="00797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of </w:t>
      </w:r>
      <w:r w:rsidR="00A2608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roject</w:t>
      </w:r>
      <w:r w:rsidR="00A2608E">
        <w:rPr>
          <w:rFonts w:ascii="Arial" w:hAnsi="Arial" w:cs="Arial"/>
          <w:b/>
        </w:rPr>
        <w:t>:</w:t>
      </w:r>
    </w:p>
    <w:p w14:paraId="1B1D8FE6" w14:textId="77777777" w:rsidR="00797EBD" w:rsidRPr="0098340A" w:rsidRDefault="00797EBD" w:rsidP="00797EB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835260230"/>
        <w:placeholder>
          <w:docPart w:val="F715A673B11992409F9839BE0D304D37"/>
        </w:placeholder>
        <w:showingPlcHdr/>
        <w:text/>
      </w:sdtPr>
      <w:sdtEndPr/>
      <w:sdtContent>
        <w:p w14:paraId="58262DFD" w14:textId="77777777" w:rsidR="00797EBD" w:rsidRPr="0098340A" w:rsidRDefault="00797EBD" w:rsidP="00797EBD">
          <w:pPr>
            <w:rPr>
              <w:rFonts w:ascii="Arial" w:hAnsi="Arial" w:cs="Arial"/>
            </w:rPr>
          </w:pPr>
          <w:r w:rsidRPr="0098340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AD7A1F6" w14:textId="5056DC4A" w:rsidR="00B3219F" w:rsidRPr="00E25380" w:rsidRDefault="00797EBD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76397C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0BB7F3" w14:textId="4FB8677A" w:rsidR="00B3219F" w:rsidRPr="00E25380" w:rsidRDefault="00B3219F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76397CAB">
        <w:rPr>
          <w:rFonts w:ascii="Arial" w:hAnsi="Arial" w:cs="Arial"/>
          <w:b/>
          <w:bCs/>
          <w:sz w:val="24"/>
          <w:szCs w:val="24"/>
        </w:rPr>
        <w:t>Who will solicit donations</w:t>
      </w:r>
      <w:r w:rsidR="00797EBD" w:rsidRPr="76397CAB">
        <w:rPr>
          <w:rFonts w:ascii="Arial" w:hAnsi="Arial" w:cs="Arial"/>
          <w:b/>
          <w:bCs/>
          <w:sz w:val="24"/>
          <w:szCs w:val="24"/>
        </w:rPr>
        <w:t xml:space="preserve"> (e.g., club executive)</w:t>
      </w:r>
      <w:r w:rsidRPr="76397CAB">
        <w:rPr>
          <w:rFonts w:ascii="Arial" w:hAnsi="Arial" w:cs="Arial"/>
          <w:b/>
          <w:bCs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1112096060"/>
        <w:placeholder>
          <w:docPart w:val="799955F04FB7D34CB6C841B6C643E115"/>
        </w:placeholder>
        <w:showingPlcHdr/>
        <w:text/>
      </w:sdtPr>
      <w:sdtEndPr/>
      <w:sdtContent>
        <w:p w14:paraId="5F9CE0C2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3126CCCE" w14:textId="02811432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20675981" w14:textId="1E9C4E1E" w:rsidR="00B3219F" w:rsidRPr="00E25380" w:rsidRDefault="00B3219F" w:rsidP="00B3219F">
      <w:pPr>
        <w:pStyle w:val="NormalWeb"/>
        <w:rPr>
          <w:rFonts w:ascii="Arial" w:hAnsi="Arial" w:cs="Arial"/>
          <w:b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What is the target group that will be solicited for donations</w:t>
      </w:r>
      <w:r w:rsidR="00797EBD">
        <w:rPr>
          <w:rFonts w:ascii="Arial" w:hAnsi="Arial" w:cs="Arial"/>
          <w:b/>
          <w:sz w:val="24"/>
          <w:szCs w:val="24"/>
        </w:rPr>
        <w:t xml:space="preserve"> (e.g., club and community members)</w:t>
      </w:r>
      <w:r w:rsidRPr="00E25380">
        <w:rPr>
          <w:rFonts w:ascii="Arial" w:hAnsi="Arial" w:cs="Arial"/>
          <w:b/>
          <w:sz w:val="24"/>
          <w:szCs w:val="24"/>
        </w:rPr>
        <w:t xml:space="preserve">? </w:t>
      </w:r>
    </w:p>
    <w:sdt>
      <w:sdtPr>
        <w:rPr>
          <w:rFonts w:ascii="Arial" w:hAnsi="Arial" w:cs="Arial"/>
          <w:sz w:val="24"/>
          <w:szCs w:val="24"/>
        </w:rPr>
        <w:id w:val="932556448"/>
        <w:placeholder>
          <w:docPart w:val="799955F04FB7D34CB6C841B6C643E115"/>
        </w:placeholder>
        <w:showingPlcHdr/>
      </w:sdtPr>
      <w:sdtEndPr/>
      <w:sdtContent>
        <w:p w14:paraId="37E17A56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1AC3DAAA" w14:textId="110744CE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601F123A" w14:textId="77777777" w:rsidR="00B3219F" w:rsidRPr="00E25380" w:rsidRDefault="00B3219F" w:rsidP="00B3219F">
      <w:pPr>
        <w:pStyle w:val="NormalWeb"/>
        <w:rPr>
          <w:rFonts w:ascii="Arial" w:hAnsi="Arial" w:cs="Arial"/>
          <w:b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 xml:space="preserve">How will they be solicited (personally, telephone, e-mail, social media)? </w:t>
      </w:r>
    </w:p>
    <w:sdt>
      <w:sdtPr>
        <w:rPr>
          <w:rFonts w:ascii="Arial" w:hAnsi="Arial" w:cs="Arial"/>
          <w:sz w:val="24"/>
          <w:szCs w:val="24"/>
        </w:rPr>
        <w:id w:val="-1967648998"/>
        <w:placeholder>
          <w:docPart w:val="799955F04FB7D34CB6C841B6C643E115"/>
        </w:placeholder>
        <w:text/>
      </w:sdtPr>
      <w:sdtEndPr/>
      <w:sdtContent>
        <w:p w14:paraId="6F651786" w14:textId="74577103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7074CA62" w14:textId="5DB50750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1444677E" w14:textId="6D6DA179" w:rsidR="00B3219F" w:rsidRPr="00E25380" w:rsidRDefault="00B3219F" w:rsidP="00B3219F">
      <w:pPr>
        <w:pStyle w:val="NormalWeb"/>
        <w:rPr>
          <w:rFonts w:ascii="Arial" w:hAnsi="Arial" w:cs="Arial"/>
          <w:b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 xml:space="preserve">How much </w:t>
      </w:r>
      <w:r w:rsidR="00797EBD">
        <w:rPr>
          <w:rFonts w:ascii="Arial" w:hAnsi="Arial" w:cs="Arial"/>
          <w:b/>
          <w:sz w:val="24"/>
          <w:szCs w:val="24"/>
        </w:rPr>
        <w:t xml:space="preserve">money </w:t>
      </w:r>
      <w:r w:rsidRPr="00E25380">
        <w:rPr>
          <w:rFonts w:ascii="Arial" w:hAnsi="Arial" w:cs="Arial"/>
          <w:b/>
          <w:sz w:val="24"/>
          <w:szCs w:val="24"/>
        </w:rPr>
        <w:t>are you trying to raise?</w:t>
      </w:r>
    </w:p>
    <w:sdt>
      <w:sdtPr>
        <w:rPr>
          <w:rFonts w:ascii="Arial" w:hAnsi="Arial" w:cs="Arial"/>
          <w:sz w:val="24"/>
          <w:szCs w:val="24"/>
        </w:rPr>
        <w:id w:val="886142456"/>
        <w:placeholder>
          <w:docPart w:val="799955F04FB7D34CB6C841B6C643E115"/>
        </w:placeholder>
        <w:showingPlcHdr/>
        <w:text/>
      </w:sdtPr>
      <w:sdtEndPr/>
      <w:sdtContent>
        <w:p w14:paraId="1F431156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699DFC4D" w14:textId="14EE309B" w:rsidR="76397CAB" w:rsidRDefault="76397CAB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6F65AB27" w14:textId="442DE610" w:rsidR="00B3219F" w:rsidRPr="00797EBD" w:rsidRDefault="00B3219F" w:rsidP="00B3219F">
      <w:pPr>
        <w:pStyle w:val="NormalWeb"/>
        <w:rPr>
          <w:rFonts w:ascii="Arial" w:hAnsi="Arial" w:cs="Arial"/>
          <w:sz w:val="22"/>
          <w:szCs w:val="22"/>
        </w:rPr>
      </w:pPr>
      <w:r w:rsidRPr="00E25380">
        <w:rPr>
          <w:rFonts w:ascii="Arial" w:hAnsi="Arial" w:cs="Arial"/>
          <w:b/>
          <w:sz w:val="24"/>
          <w:szCs w:val="24"/>
        </w:rPr>
        <w:t>If specific athlete events are involved</w:t>
      </w:r>
      <w:r w:rsidR="00797EBD">
        <w:rPr>
          <w:rFonts w:ascii="Arial" w:hAnsi="Arial" w:cs="Arial"/>
          <w:b/>
          <w:sz w:val="24"/>
          <w:szCs w:val="24"/>
        </w:rPr>
        <w:t xml:space="preserve"> (e.g., training camps)</w:t>
      </w:r>
      <w:r w:rsidRPr="00E25380">
        <w:rPr>
          <w:rFonts w:ascii="Arial" w:hAnsi="Arial" w:cs="Arial"/>
          <w:b/>
          <w:sz w:val="24"/>
          <w:szCs w:val="24"/>
        </w:rPr>
        <w:t xml:space="preserve">, what are they? Are the participants in the specific events known at the time of the fundraising? </w:t>
      </w:r>
      <w:r w:rsidR="00797EBD" w:rsidRPr="00797EBD">
        <w:rPr>
          <w:rFonts w:ascii="Arial" w:hAnsi="Arial" w:cs="Arial"/>
          <w:sz w:val="22"/>
          <w:szCs w:val="22"/>
        </w:rPr>
        <w:t xml:space="preserve">Note that donations can’t be used to pay </w:t>
      </w:r>
      <w:r w:rsidR="00797EBD">
        <w:rPr>
          <w:rFonts w:ascii="Arial" w:hAnsi="Arial" w:cs="Arial"/>
          <w:sz w:val="22"/>
          <w:szCs w:val="22"/>
        </w:rPr>
        <w:t xml:space="preserve">program </w:t>
      </w:r>
      <w:r w:rsidR="00797EBD" w:rsidRPr="00797EBD">
        <w:rPr>
          <w:rFonts w:ascii="Arial" w:hAnsi="Arial" w:cs="Arial"/>
          <w:sz w:val="22"/>
          <w:szCs w:val="22"/>
        </w:rPr>
        <w:t>fees.</w:t>
      </w:r>
      <w:r w:rsidR="00797EBD">
        <w:rPr>
          <w:rFonts w:ascii="Arial" w:hAnsi="Arial" w:cs="Arial"/>
          <w:b/>
          <w:sz w:val="24"/>
          <w:szCs w:val="24"/>
        </w:rPr>
        <w:t xml:space="preserve"> </w:t>
      </w:r>
      <w:r w:rsidR="00797EBD">
        <w:rPr>
          <w:rFonts w:ascii="Arial" w:hAnsi="Arial" w:cs="Arial"/>
          <w:sz w:val="22"/>
          <w:szCs w:val="22"/>
        </w:rPr>
        <w:t>A</w:t>
      </w:r>
      <w:r w:rsidR="00797EBD" w:rsidRPr="00797EBD">
        <w:rPr>
          <w:rFonts w:ascii="Arial" w:hAnsi="Arial" w:cs="Arial"/>
          <w:sz w:val="22"/>
          <w:szCs w:val="22"/>
        </w:rPr>
        <w:t xml:space="preserve"> donation directed to a club camp where a relative of the donor is one of 10 to 15 athletes participating </w:t>
      </w:r>
      <w:r w:rsidR="00797EBD">
        <w:rPr>
          <w:rFonts w:ascii="Arial" w:hAnsi="Arial" w:cs="Arial"/>
          <w:sz w:val="22"/>
          <w:szCs w:val="22"/>
        </w:rPr>
        <w:t>is also not allowed.</w:t>
      </w:r>
    </w:p>
    <w:sdt>
      <w:sdtPr>
        <w:rPr>
          <w:rFonts w:ascii="Arial" w:hAnsi="Arial" w:cs="Arial"/>
          <w:sz w:val="24"/>
          <w:szCs w:val="24"/>
        </w:rPr>
        <w:id w:val="1066763573"/>
        <w:placeholder>
          <w:docPart w:val="799955F04FB7D34CB6C841B6C643E115"/>
        </w:placeholder>
        <w:showingPlcHdr/>
        <w:text/>
      </w:sdtPr>
      <w:sdtEndPr/>
      <w:sdtContent>
        <w:p w14:paraId="2A63F307" w14:textId="77777777" w:rsidR="00B3219F" w:rsidRPr="0098340A" w:rsidRDefault="00B3219F" w:rsidP="00B3219F">
          <w:pPr>
            <w:pStyle w:val="NormalWeb"/>
            <w:rPr>
              <w:rFonts w:ascii="Arial" w:hAnsi="Arial" w:cs="Arial"/>
              <w:sz w:val="24"/>
              <w:szCs w:val="24"/>
            </w:rPr>
          </w:pPr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49AC8696" w14:textId="5CD8CC33" w:rsidR="00B3219F" w:rsidRPr="00E25380" w:rsidRDefault="00B3219F" w:rsidP="4997743C">
      <w:pPr>
        <w:pStyle w:val="NormalWeb"/>
        <w:rPr>
          <w:rFonts w:ascii="Arial" w:hAnsi="Arial" w:cs="Arial"/>
          <w:b/>
          <w:bCs/>
          <w:color w:val="C00000"/>
          <w:sz w:val="28"/>
          <w:szCs w:val="28"/>
        </w:rPr>
      </w:pPr>
      <w:r w:rsidRPr="4997743C">
        <w:rPr>
          <w:rFonts w:ascii="Arial" w:hAnsi="Arial" w:cs="Arial"/>
          <w:b/>
          <w:bCs/>
          <w:color w:val="C00000"/>
          <w:sz w:val="28"/>
          <w:szCs w:val="28"/>
        </w:rPr>
        <w:t>Signatures</w:t>
      </w:r>
    </w:p>
    <w:p w14:paraId="7AB4010E" w14:textId="2B146269" w:rsidR="00B3219F" w:rsidRPr="0098340A" w:rsidRDefault="00B3219F" w:rsidP="76397CAB">
      <w:pPr>
        <w:pStyle w:val="NormalWeb"/>
        <w:ind w:left="720" w:hanging="720"/>
        <w:rPr>
          <w:rFonts w:ascii="Arial" w:hAnsi="Arial" w:cs="Arial"/>
          <w:sz w:val="24"/>
          <w:szCs w:val="24"/>
        </w:rPr>
      </w:pPr>
      <w:r w:rsidRPr="004455BA">
        <w:rPr>
          <w:rFonts w:ascii="Arial" w:hAnsi="Arial" w:cs="Arial"/>
          <w:sz w:val="24"/>
          <w:szCs w:val="24"/>
        </w:rPr>
        <w:t>On behalf of the club, Division or training centre, I have read, understand and</w:t>
      </w:r>
      <w:r w:rsidR="2649F82D" w:rsidRPr="004455BA">
        <w:rPr>
          <w:rFonts w:ascii="Arial" w:hAnsi="Arial" w:cs="Arial"/>
          <w:sz w:val="24"/>
          <w:szCs w:val="24"/>
        </w:rPr>
        <w:t xml:space="preserve"> </w:t>
      </w:r>
      <w:r w:rsidRPr="004455BA">
        <w:rPr>
          <w:rFonts w:ascii="Arial" w:hAnsi="Arial" w:cs="Arial"/>
          <w:sz w:val="24"/>
          <w:szCs w:val="24"/>
        </w:rPr>
        <w:t xml:space="preserve">agree to comply with the </w:t>
      </w:r>
      <w:hyperlink r:id="rId10">
        <w:r w:rsidRPr="004455BA">
          <w:rPr>
            <w:rStyle w:val="Hyperlink"/>
            <w:rFonts w:ascii="Arial" w:hAnsi="Arial" w:cs="Arial"/>
            <w:sz w:val="24"/>
            <w:szCs w:val="24"/>
          </w:rPr>
          <w:t>Nordiq Canada Charitable Donations Policy</w:t>
        </w:r>
      </w:hyperlink>
      <w:r w:rsidR="00436901" w:rsidRPr="004455BA">
        <w:rPr>
          <w:rFonts w:ascii="Arial" w:hAnsi="Arial" w:cs="Arial"/>
          <w:sz w:val="24"/>
          <w:szCs w:val="24"/>
        </w:rPr>
        <w:t>, available on the Nordiq Canada website</w:t>
      </w:r>
      <w:r w:rsidRPr="004455BA">
        <w:rPr>
          <w:rFonts w:ascii="Arial" w:hAnsi="Arial" w:cs="Arial"/>
          <w:sz w:val="24"/>
          <w:szCs w:val="24"/>
        </w:rPr>
        <w:t>. I believe donations in support of this project are eligible for a charitable tax receipt.</w:t>
      </w:r>
    </w:p>
    <w:p w14:paraId="66996ABF" w14:textId="0E3A4694" w:rsidR="00B3219F" w:rsidRPr="0098340A" w:rsidRDefault="00B3219F" w:rsidP="4997743C">
      <w:pPr>
        <w:pStyle w:val="NormalWeb"/>
        <w:ind w:left="720" w:hanging="720"/>
        <w:jc w:val="both"/>
        <w:rPr>
          <w:rFonts w:ascii="Arial" w:hAnsi="Arial" w:cs="Arial"/>
          <w:sz w:val="24"/>
          <w:szCs w:val="24"/>
        </w:rPr>
      </w:pPr>
      <w:r w:rsidRPr="4997743C">
        <w:rPr>
          <w:rFonts w:ascii="Arial" w:hAnsi="Arial" w:cs="Arial"/>
          <w:b/>
          <w:bCs/>
          <w:sz w:val="24"/>
          <w:szCs w:val="24"/>
        </w:rPr>
        <w:t>Name</w:t>
      </w:r>
      <w:r w:rsidRPr="4997743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876114"/>
          <w:placeholder>
            <w:docPart w:val="799955F04FB7D34CB6C841B6C643E115"/>
          </w:placeholder>
          <w:showingPlcHdr/>
        </w:sdtPr>
        <w:sdtEndPr/>
        <w:sdtContent>
          <w:r w:rsidRPr="4997743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6A11A8C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Date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28946724"/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E2538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</w:p>
    <w:p w14:paraId="0D843BB0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76397CAB">
        <w:rPr>
          <w:rFonts w:ascii="Arial" w:hAnsi="Arial" w:cs="Arial"/>
          <w:b/>
          <w:bCs/>
          <w:sz w:val="24"/>
          <w:szCs w:val="24"/>
        </w:rPr>
        <w:t>Signature</w:t>
      </w:r>
      <w:r w:rsidRPr="76397CA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35023682"/>
          <w:placeholder>
            <w:docPart w:val="799955F04FB7D34CB6C841B6C643E115"/>
          </w:placeholder>
          <w:showingPlcHdr/>
        </w:sdtPr>
        <w:sdtEndPr/>
        <w:sdtContent>
          <w:r w:rsidRPr="76397CA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4F285B6" w14:textId="568FB56B" w:rsidR="00B3219F" w:rsidRPr="0098340A" w:rsidRDefault="00B3219F" w:rsidP="76397CAB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4997743C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4DCCE4A2" w:rsidRPr="4997743C">
        <w:rPr>
          <w:rFonts w:ascii="Arial" w:hAnsi="Arial" w:cs="Arial"/>
          <w:b/>
          <w:bCs/>
          <w:sz w:val="24"/>
          <w:szCs w:val="24"/>
        </w:rPr>
        <w:t>have</w:t>
      </w:r>
      <w:r w:rsidRPr="4997743C">
        <w:rPr>
          <w:rFonts w:ascii="Arial" w:hAnsi="Arial" w:cs="Arial"/>
          <w:b/>
          <w:bCs/>
          <w:sz w:val="24"/>
          <w:szCs w:val="24"/>
        </w:rPr>
        <w:t xml:space="preserve"> your Division office to sign below, and then submit the form to </w:t>
      </w:r>
      <w:hyperlink r:id="rId11">
        <w:r w:rsidRPr="4997743C">
          <w:rPr>
            <w:rStyle w:val="Hyperlink"/>
            <w:rFonts w:ascii="Arial" w:hAnsi="Arial" w:cs="Arial"/>
            <w:b/>
            <w:bCs/>
            <w:sz w:val="24"/>
            <w:szCs w:val="24"/>
          </w:rPr>
          <w:t>fund@nordiqcanada.ca</w:t>
        </w:r>
      </w:hyperlink>
      <w:r w:rsidRPr="4997743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700687E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98340A">
        <w:rPr>
          <w:rFonts w:ascii="Arial" w:hAnsi="Arial" w:cs="Arial"/>
          <w:sz w:val="24"/>
          <w:szCs w:val="24"/>
        </w:rPr>
        <w:t xml:space="preserve">On behalf of the Division, </w:t>
      </w:r>
      <w:sdt>
        <w:sdtPr>
          <w:rPr>
            <w:rFonts w:ascii="Arial" w:hAnsi="Arial" w:cs="Arial"/>
            <w:sz w:val="24"/>
            <w:szCs w:val="24"/>
          </w:rPr>
          <w:id w:val="-473375036"/>
          <w:placeholder>
            <w:docPart w:val="799955F04FB7D34CB6C841B6C643E115"/>
          </w:placeholder>
          <w:showingPlcHdr/>
        </w:sdtPr>
        <w:sdtEndPr/>
        <w:sdtContent>
          <w:r w:rsidRPr="0098340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98340A">
        <w:rPr>
          <w:rFonts w:ascii="Arial" w:hAnsi="Arial" w:cs="Arial"/>
          <w:sz w:val="24"/>
          <w:szCs w:val="24"/>
        </w:rPr>
        <w:t>, I encourage Nordiq Canada to support this project.</w:t>
      </w:r>
    </w:p>
    <w:p w14:paraId="35B5674A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Name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65612946"/>
          <w:placeholder>
            <w:docPart w:val="799955F04FB7D34CB6C841B6C643E115"/>
          </w:placeholder>
          <w:showingPlcHdr/>
          <w:text/>
        </w:sdtPr>
        <w:sdtEndPr/>
        <w:sdtContent>
          <w:r w:rsidRPr="0098340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0B486099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Date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11721558"/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E2538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</w:p>
    <w:p w14:paraId="72AE7178" w14:textId="77777777" w:rsidR="00B3219F" w:rsidRPr="0098340A" w:rsidRDefault="00B3219F" w:rsidP="00B3219F">
      <w:pPr>
        <w:pStyle w:val="NormalWeb"/>
        <w:rPr>
          <w:rFonts w:ascii="Arial" w:hAnsi="Arial" w:cs="Arial"/>
          <w:sz w:val="24"/>
          <w:szCs w:val="24"/>
        </w:rPr>
      </w:pPr>
      <w:r w:rsidRPr="00E25380">
        <w:rPr>
          <w:rFonts w:ascii="Arial" w:hAnsi="Arial" w:cs="Arial"/>
          <w:b/>
          <w:sz w:val="24"/>
          <w:szCs w:val="24"/>
        </w:rPr>
        <w:t>Signature</w:t>
      </w:r>
      <w:r w:rsidRPr="0098340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632816140"/>
          <w:placeholder>
            <w:docPart w:val="799955F04FB7D34CB6C841B6C643E115"/>
          </w:placeholder>
          <w:showingPlcHdr/>
        </w:sdtPr>
        <w:sdtEndPr/>
        <w:sdtContent>
          <w:r w:rsidRPr="0098340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9440906" w14:textId="77777777" w:rsidR="00B3219F" w:rsidRPr="0098340A" w:rsidRDefault="00B3219F" w:rsidP="00B3219F">
      <w:pPr>
        <w:rPr>
          <w:rFonts w:ascii="Arial" w:hAnsi="Arial" w:cs="Arial"/>
        </w:rPr>
      </w:pPr>
    </w:p>
    <w:p w14:paraId="0B092E97" w14:textId="77777777" w:rsidR="00B3219F" w:rsidRPr="003E6238" w:rsidRDefault="00B3219F" w:rsidP="00B3219F">
      <w:pPr>
        <w:pStyle w:val="ListParagraph"/>
        <w:widowControl w:val="0"/>
        <w:autoSpaceDE w:val="0"/>
        <w:autoSpaceDN w:val="0"/>
        <w:adjustRightInd w:val="0"/>
        <w:ind w:left="360" w:right="-804"/>
        <w:rPr>
          <w:rFonts w:ascii="Arial" w:hAnsi="Arial" w:cs="Arial"/>
          <w:sz w:val="22"/>
          <w:szCs w:val="22"/>
          <w:lang w:val="en-US"/>
        </w:rPr>
      </w:pPr>
    </w:p>
    <w:p w14:paraId="603419C3" w14:textId="77777777" w:rsidR="00E24380" w:rsidRPr="003E6238" w:rsidRDefault="00E24380">
      <w:pPr>
        <w:rPr>
          <w:rFonts w:ascii="Arial" w:hAnsi="Arial" w:cs="Arial"/>
          <w:sz w:val="22"/>
          <w:szCs w:val="22"/>
        </w:rPr>
      </w:pPr>
    </w:p>
    <w:sectPr w:rsidR="00E24380" w:rsidRPr="003E6238" w:rsidSect="00A80BA6">
      <w:head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CEA3" w14:textId="77777777" w:rsidR="007B3E80" w:rsidRDefault="007B3E80" w:rsidP="00007D4F">
      <w:r>
        <w:separator/>
      </w:r>
    </w:p>
  </w:endnote>
  <w:endnote w:type="continuationSeparator" w:id="0">
    <w:p w14:paraId="5A5D368C" w14:textId="77777777" w:rsidR="007B3E80" w:rsidRDefault="007B3E80" w:rsidP="0000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E19F" w14:textId="77777777" w:rsidR="007B3E80" w:rsidRDefault="007B3E80" w:rsidP="00007D4F">
      <w:r>
        <w:separator/>
      </w:r>
    </w:p>
  </w:footnote>
  <w:footnote w:type="continuationSeparator" w:id="0">
    <w:p w14:paraId="64DADA83" w14:textId="77777777" w:rsidR="007B3E80" w:rsidRDefault="007B3E80" w:rsidP="0000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94E3" w14:textId="6488C08D" w:rsidR="00007D4F" w:rsidRDefault="00007D4F" w:rsidP="00007D4F">
    <w:pPr>
      <w:pStyle w:val="Header"/>
      <w:jc w:val="right"/>
    </w:pPr>
    <w:r>
      <w:rPr>
        <w:noProof/>
      </w:rPr>
      <w:drawing>
        <wp:inline distT="0" distB="0" distL="0" distR="0" wp14:anchorId="6D4FCBC5" wp14:editId="73DFB4C1">
          <wp:extent cx="1109798" cy="4773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634" cy="49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18BAF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0FE3C9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D9EE874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9E3FA1"/>
    <w:multiLevelType w:val="hybridMultilevel"/>
    <w:tmpl w:val="90E8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34961"/>
    <w:multiLevelType w:val="hybridMultilevel"/>
    <w:tmpl w:val="AB80FAAC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64FA8"/>
    <w:multiLevelType w:val="hybridMultilevel"/>
    <w:tmpl w:val="6FBAB82A"/>
    <w:lvl w:ilvl="0" w:tplc="ECD2E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E8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0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2D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A9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2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2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2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07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51140C"/>
    <w:multiLevelType w:val="hybridMultilevel"/>
    <w:tmpl w:val="4EFEF770"/>
    <w:lvl w:ilvl="0" w:tplc="FD3211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2279B"/>
    <w:multiLevelType w:val="hybridMultilevel"/>
    <w:tmpl w:val="6066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C15A7"/>
    <w:multiLevelType w:val="hybridMultilevel"/>
    <w:tmpl w:val="BE6E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733B4"/>
    <w:multiLevelType w:val="hybridMultilevel"/>
    <w:tmpl w:val="893E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3170F"/>
    <w:multiLevelType w:val="hybridMultilevel"/>
    <w:tmpl w:val="7E94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60CBA"/>
    <w:multiLevelType w:val="hybridMultilevel"/>
    <w:tmpl w:val="C49893BA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C199F"/>
    <w:multiLevelType w:val="hybridMultilevel"/>
    <w:tmpl w:val="3D66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C40FF"/>
    <w:multiLevelType w:val="hybridMultilevel"/>
    <w:tmpl w:val="8AEE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170801">
    <w:abstractNumId w:val="0"/>
  </w:num>
  <w:num w:numId="2" w16cid:durableId="1252203837">
    <w:abstractNumId w:val="1"/>
  </w:num>
  <w:num w:numId="3" w16cid:durableId="568733598">
    <w:abstractNumId w:val="2"/>
  </w:num>
  <w:num w:numId="4" w16cid:durableId="384377489">
    <w:abstractNumId w:val="3"/>
  </w:num>
  <w:num w:numId="5" w16cid:durableId="258681532">
    <w:abstractNumId w:val="4"/>
  </w:num>
  <w:num w:numId="6" w16cid:durableId="1136532375">
    <w:abstractNumId w:val="5"/>
  </w:num>
  <w:num w:numId="7" w16cid:durableId="71584723">
    <w:abstractNumId w:val="6"/>
  </w:num>
  <w:num w:numId="8" w16cid:durableId="626207887">
    <w:abstractNumId w:val="7"/>
  </w:num>
  <w:num w:numId="9" w16cid:durableId="109052208">
    <w:abstractNumId w:val="8"/>
  </w:num>
  <w:num w:numId="10" w16cid:durableId="1630436864">
    <w:abstractNumId w:val="9"/>
  </w:num>
  <w:num w:numId="11" w16cid:durableId="339165984">
    <w:abstractNumId w:val="10"/>
  </w:num>
  <w:num w:numId="12" w16cid:durableId="897134562">
    <w:abstractNumId w:val="11"/>
  </w:num>
  <w:num w:numId="13" w16cid:durableId="701981430">
    <w:abstractNumId w:val="12"/>
  </w:num>
  <w:num w:numId="14" w16cid:durableId="771048444">
    <w:abstractNumId w:val="13"/>
  </w:num>
  <w:num w:numId="15" w16cid:durableId="179709047">
    <w:abstractNumId w:val="14"/>
  </w:num>
  <w:num w:numId="16" w16cid:durableId="871578084">
    <w:abstractNumId w:val="15"/>
  </w:num>
  <w:num w:numId="17" w16cid:durableId="1302149560">
    <w:abstractNumId w:val="16"/>
  </w:num>
  <w:num w:numId="18" w16cid:durableId="1401833291">
    <w:abstractNumId w:val="17"/>
  </w:num>
  <w:num w:numId="19" w16cid:durableId="603419847">
    <w:abstractNumId w:val="18"/>
  </w:num>
  <w:num w:numId="20" w16cid:durableId="30569305">
    <w:abstractNumId w:val="19"/>
  </w:num>
  <w:num w:numId="21" w16cid:durableId="1879900330">
    <w:abstractNumId w:val="28"/>
  </w:num>
  <w:num w:numId="22" w16cid:durableId="36204227">
    <w:abstractNumId w:val="23"/>
  </w:num>
  <w:num w:numId="23" w16cid:durableId="780228401">
    <w:abstractNumId w:val="27"/>
  </w:num>
  <w:num w:numId="24" w16cid:durableId="960114805">
    <w:abstractNumId w:val="24"/>
  </w:num>
  <w:num w:numId="25" w16cid:durableId="976256188">
    <w:abstractNumId w:val="21"/>
  </w:num>
  <w:num w:numId="26" w16cid:durableId="773673774">
    <w:abstractNumId w:val="20"/>
  </w:num>
  <w:num w:numId="27" w16cid:durableId="503741547">
    <w:abstractNumId w:val="26"/>
  </w:num>
  <w:num w:numId="28" w16cid:durableId="1952398924">
    <w:abstractNumId w:val="29"/>
  </w:num>
  <w:num w:numId="29" w16cid:durableId="1842308618">
    <w:abstractNumId w:val="25"/>
  </w:num>
  <w:num w:numId="30" w16cid:durableId="1985087315">
    <w:abstractNumId w:val="30"/>
  </w:num>
  <w:num w:numId="31" w16cid:durableId="6593829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4"/>
    <w:rsid w:val="00007D4F"/>
    <w:rsid w:val="00180E25"/>
    <w:rsid w:val="001C0CC5"/>
    <w:rsid w:val="00273D3A"/>
    <w:rsid w:val="002D1851"/>
    <w:rsid w:val="00335286"/>
    <w:rsid w:val="0036364B"/>
    <w:rsid w:val="003A2090"/>
    <w:rsid w:val="003B355F"/>
    <w:rsid w:val="003E6238"/>
    <w:rsid w:val="00436901"/>
    <w:rsid w:val="004455BA"/>
    <w:rsid w:val="005056D4"/>
    <w:rsid w:val="00590C25"/>
    <w:rsid w:val="005A3FC9"/>
    <w:rsid w:val="005F6794"/>
    <w:rsid w:val="0074015D"/>
    <w:rsid w:val="00752E09"/>
    <w:rsid w:val="00797EBD"/>
    <w:rsid w:val="007B3E80"/>
    <w:rsid w:val="007D026F"/>
    <w:rsid w:val="0086176E"/>
    <w:rsid w:val="008B11FB"/>
    <w:rsid w:val="00904A01"/>
    <w:rsid w:val="009507C7"/>
    <w:rsid w:val="009A1994"/>
    <w:rsid w:val="009B3184"/>
    <w:rsid w:val="00A2608E"/>
    <w:rsid w:val="00A26C5F"/>
    <w:rsid w:val="00A613FB"/>
    <w:rsid w:val="00A80BA6"/>
    <w:rsid w:val="00AC3089"/>
    <w:rsid w:val="00AD1E65"/>
    <w:rsid w:val="00AE3290"/>
    <w:rsid w:val="00B27C71"/>
    <w:rsid w:val="00B3219F"/>
    <w:rsid w:val="00B34AE6"/>
    <w:rsid w:val="00B60778"/>
    <w:rsid w:val="00B82B51"/>
    <w:rsid w:val="00C11198"/>
    <w:rsid w:val="00C528C3"/>
    <w:rsid w:val="00C83072"/>
    <w:rsid w:val="00D23E39"/>
    <w:rsid w:val="00D26639"/>
    <w:rsid w:val="00DF042C"/>
    <w:rsid w:val="00DF33C1"/>
    <w:rsid w:val="00E063E1"/>
    <w:rsid w:val="00E24380"/>
    <w:rsid w:val="00E34D88"/>
    <w:rsid w:val="00E57F88"/>
    <w:rsid w:val="00EB2E9B"/>
    <w:rsid w:val="00EC6205"/>
    <w:rsid w:val="00F94F7C"/>
    <w:rsid w:val="00F955F0"/>
    <w:rsid w:val="00FA6584"/>
    <w:rsid w:val="02B7F4DE"/>
    <w:rsid w:val="0B6E2E54"/>
    <w:rsid w:val="0FD39C95"/>
    <w:rsid w:val="10F5A3B5"/>
    <w:rsid w:val="15B600D7"/>
    <w:rsid w:val="163A32F9"/>
    <w:rsid w:val="1DC64F87"/>
    <w:rsid w:val="24830B77"/>
    <w:rsid w:val="25E4D633"/>
    <w:rsid w:val="2649F82D"/>
    <w:rsid w:val="26BE6543"/>
    <w:rsid w:val="285A35A4"/>
    <w:rsid w:val="291706A6"/>
    <w:rsid w:val="2D8E1FE5"/>
    <w:rsid w:val="36638E3E"/>
    <w:rsid w:val="36BB60B0"/>
    <w:rsid w:val="3720D8FC"/>
    <w:rsid w:val="3A8FF1DB"/>
    <w:rsid w:val="3C3A6D5D"/>
    <w:rsid w:val="40B07DA6"/>
    <w:rsid w:val="4489DEB9"/>
    <w:rsid w:val="48EB4D5C"/>
    <w:rsid w:val="4997743C"/>
    <w:rsid w:val="4D490C8C"/>
    <w:rsid w:val="4DCCE4A2"/>
    <w:rsid w:val="5039AD30"/>
    <w:rsid w:val="60D47399"/>
    <w:rsid w:val="630CE307"/>
    <w:rsid w:val="76397CAB"/>
    <w:rsid w:val="7A69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FC123"/>
  <w14:defaultImageDpi w14:val="300"/>
  <w15:docId w15:val="{81CCA9AF-BF10-40FC-9675-CFB70D9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A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2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21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D4F"/>
  </w:style>
  <w:style w:type="paragraph" w:styleId="Footer">
    <w:name w:val="footer"/>
    <w:basedOn w:val="Normal"/>
    <w:link w:val="FooterChar"/>
    <w:uiPriority w:val="99"/>
    <w:unhideWhenUsed/>
    <w:rsid w:val="0000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@nordiqcanada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ordiqcanada.ca/wp-content/uploads/Charitable-Donations-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9955F04FB7D34CB6C841B6C643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625F-AB9E-A145-B8F5-2A5AFDF26650}"/>
      </w:docPartPr>
      <w:docPartBody>
        <w:p w:rsidR="00DE5CCC" w:rsidRDefault="00E34D88" w:rsidP="00E34D88">
          <w:pPr>
            <w:pStyle w:val="799955F04FB7D34CB6C841B6C643E115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5A673B11992409F9839BE0D30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9A9D-9AAD-6D45-A1F2-A4F1EE651A15}"/>
      </w:docPartPr>
      <w:docPartBody>
        <w:p w:rsidR="006E64E3" w:rsidRDefault="00752E09" w:rsidP="00752E09">
          <w:pPr>
            <w:pStyle w:val="F715A673B11992409F9839BE0D304D37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D88"/>
    <w:rsid w:val="0001094D"/>
    <w:rsid w:val="00073B68"/>
    <w:rsid w:val="006E64E3"/>
    <w:rsid w:val="00752E09"/>
    <w:rsid w:val="00DE5CCC"/>
    <w:rsid w:val="00E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E09"/>
    <w:rPr>
      <w:color w:val="808080"/>
    </w:rPr>
  </w:style>
  <w:style w:type="paragraph" w:customStyle="1" w:styleId="799955F04FB7D34CB6C841B6C643E115">
    <w:name w:val="799955F04FB7D34CB6C841B6C643E115"/>
    <w:rsid w:val="00E34D88"/>
  </w:style>
  <w:style w:type="paragraph" w:customStyle="1" w:styleId="F715A673B11992409F9839BE0D304D37">
    <w:name w:val="F715A673B11992409F9839BE0D304D37"/>
    <w:rsid w:val="00752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f5fcc-b334-46cd-8c2d-fe136807a940" xsi:nil="true"/>
    <lcf76f155ced4ddcb4097134ff3c332f xmlns="023a0e37-2b0c-4404-8bd3-a6a1045ca1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17" ma:contentTypeDescription="Create a new document." ma:contentTypeScope="" ma:versionID="0c08a140c4b3fa62e52a51fae0765730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3aee4cfb78c2a80dca82e8f439168992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df0dad-50f2-4579-8ce0-a4013c1cb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8225c-a8f8-4c84-8d1f-cfafa7ed1c51}" ma:internalName="TaxCatchAll" ma:showField="CatchAllData" ma:web="1d0f5fcc-b334-46cd-8c2d-fe136807a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321C1-C288-449D-93A6-C2504A0C5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FCC86-C469-4707-BF36-F6963F441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55732-F016-44FA-99F4-A3F2912CF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Company>Cross-Country Ski de Fond Canada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Begley</dc:creator>
  <cp:keywords/>
  <dc:description/>
  <cp:lastModifiedBy>Krista Robinson</cp:lastModifiedBy>
  <cp:revision>2</cp:revision>
  <cp:lastPrinted>2019-11-01T15:57:00Z</cp:lastPrinted>
  <dcterms:created xsi:type="dcterms:W3CDTF">2022-07-21T16:38:00Z</dcterms:created>
  <dcterms:modified xsi:type="dcterms:W3CDTF">2022-07-21T16:38:00Z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</Properties>
</file>